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ул. Свободы, 65,  пгт Фаленки  Кировской  обл., 612500, тел 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факс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 xml:space="preserve">, E-mail: kskfalenki@yandex.ru </w:t>
      </w:r>
    </w:p>
    <w:p w:rsidR="00FB1B32" w:rsidRPr="00FB1B32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 внешней проверки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отчёта об исполнении бюджета м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ни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ципального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FB1B32" w:rsidRPr="00FB1B32" w:rsidRDefault="00CF48B0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Фаленский муниципальный 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 за </w:t>
      </w:r>
      <w:r w:rsidR="00CC252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месяцев 2021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пгт Фаленки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48B0"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="00CC252D">
        <w:rPr>
          <w:rFonts w:ascii="Times New Roman" w:hAnsi="Times New Roman"/>
          <w:sz w:val="28"/>
          <w:szCs w:val="28"/>
          <w:lang w:eastAsia="ru-RU"/>
        </w:rPr>
        <w:t>ноября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2021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P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1B32">
        <w:rPr>
          <w:rFonts w:ascii="Times New Roman" w:hAnsi="Times New Roman"/>
          <w:sz w:val="28"/>
          <w:szCs w:val="28"/>
          <w:lang w:eastAsia="ru-RU"/>
        </w:rPr>
        <w:t>При подготовке заключения на отчёт об исполнении бюджета муниц</w:t>
      </w:r>
      <w:r w:rsidRPr="00FB1B32">
        <w:rPr>
          <w:rFonts w:ascii="Times New Roman" w:hAnsi="Times New Roman"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Фаленский муниципальный округ (далее – Фаленский муниципальный округ) за </w:t>
      </w:r>
      <w:r w:rsidR="00CC252D">
        <w:rPr>
          <w:rFonts w:ascii="Times New Roman" w:hAnsi="Times New Roman"/>
          <w:sz w:val="28"/>
          <w:szCs w:val="28"/>
          <w:lang w:eastAsia="ru-RU"/>
        </w:rPr>
        <w:t>9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месяцев 2021 года учитывались требования Бю</w:t>
      </w:r>
      <w:r w:rsidRPr="00FB1B32">
        <w:rPr>
          <w:rFonts w:ascii="Times New Roman" w:hAnsi="Times New Roman"/>
          <w:sz w:val="28"/>
          <w:szCs w:val="28"/>
          <w:lang w:eastAsia="ru-RU"/>
        </w:rPr>
        <w:t>д</w:t>
      </w:r>
      <w:r w:rsidRPr="00FB1B32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Федерации, Положения о бюджетном процессе и межбюджетных отношениях в муниципальном образовании Фаленский м</w:t>
      </w:r>
      <w:r w:rsidRPr="00FB1B32">
        <w:rPr>
          <w:rFonts w:ascii="Times New Roman" w:hAnsi="Times New Roman"/>
          <w:sz w:val="28"/>
          <w:szCs w:val="28"/>
          <w:lang w:eastAsia="ru-RU"/>
        </w:rPr>
        <w:t>у</w:t>
      </w:r>
      <w:r w:rsidRPr="00FB1B32">
        <w:rPr>
          <w:rFonts w:ascii="Times New Roman" w:hAnsi="Times New Roman"/>
          <w:sz w:val="28"/>
          <w:szCs w:val="28"/>
          <w:lang w:eastAsia="ru-RU"/>
        </w:rPr>
        <w:t>ниципальный округ Кировской области, утвержденного решением Думы Ф</w:t>
      </w:r>
      <w:r w:rsidRPr="00FB1B32">
        <w:rPr>
          <w:rFonts w:ascii="Times New Roman" w:hAnsi="Times New Roman"/>
          <w:sz w:val="28"/>
          <w:szCs w:val="28"/>
          <w:lang w:eastAsia="ru-RU"/>
        </w:rPr>
        <w:t>а</w:t>
      </w:r>
      <w:r w:rsidRPr="00FB1B32">
        <w:rPr>
          <w:rFonts w:ascii="Times New Roman" w:hAnsi="Times New Roman"/>
          <w:sz w:val="28"/>
          <w:szCs w:val="28"/>
          <w:lang w:eastAsia="ru-RU"/>
        </w:rPr>
        <w:t>ленского муниципального округа от 30.10.2020 №2/26, далее – Положение о бюджетном процессе.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исполнения бюджета Фаленского мун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B0">
        <w:rPr>
          <w:rFonts w:ascii="Times New Roman" w:hAnsi="Times New Roman"/>
          <w:sz w:val="28"/>
          <w:szCs w:val="28"/>
          <w:lang w:eastAsia="ru-RU"/>
        </w:rPr>
        <w:t>В основные характеристики бюджета Фаленского муниципального округа изменения в 2021 году вносилис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CC252D" w:rsidRPr="00CF48B0">
        <w:rPr>
          <w:rFonts w:ascii="Times New Roman" w:hAnsi="Times New Roman"/>
          <w:sz w:val="28"/>
          <w:szCs w:val="28"/>
          <w:lang w:eastAsia="ru-RU"/>
        </w:rPr>
        <w:t>8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proofErr w:type="gramStart"/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CC252D" w:rsidRPr="00CF48B0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месяцев 2021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по доходам увеличены на </w:t>
      </w:r>
      <w:r w:rsidR="00CF48B0">
        <w:rPr>
          <w:rFonts w:ascii="Times New Roman" w:hAnsi="Times New Roman"/>
          <w:sz w:val="28"/>
          <w:szCs w:val="28"/>
          <w:lang w:eastAsia="ru-RU"/>
        </w:rPr>
        <w:t>19612,39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CF48B0">
        <w:rPr>
          <w:rFonts w:ascii="Times New Roman" w:hAnsi="Times New Roman"/>
          <w:sz w:val="28"/>
          <w:szCs w:val="28"/>
          <w:lang w:eastAsia="ru-RU"/>
        </w:rPr>
        <w:t>296591,91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руб.), расходы – на </w:t>
      </w:r>
      <w:r w:rsidR="00CF48B0">
        <w:rPr>
          <w:rFonts w:ascii="Times New Roman" w:hAnsi="Times New Roman"/>
          <w:sz w:val="28"/>
          <w:szCs w:val="28"/>
          <w:lang w:eastAsia="ru-RU"/>
        </w:rPr>
        <w:t>24894,0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CF48B0">
        <w:rPr>
          <w:rFonts w:ascii="Times New Roman" w:hAnsi="Times New Roman"/>
          <w:sz w:val="28"/>
          <w:szCs w:val="28"/>
          <w:lang w:eastAsia="ru-RU"/>
        </w:rPr>
        <w:t>302373,52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руб.), дефицит –</w:t>
      </w:r>
      <w:r w:rsidR="00F42FBA" w:rsidRPr="00CF48B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>5281,61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 5781,61 тыс. руб.).</w:t>
      </w:r>
      <w:proofErr w:type="gramEnd"/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Фактически бюджет Фаленского муниципального округа за </w:t>
      </w:r>
      <w:r w:rsidR="00E26CEB">
        <w:rPr>
          <w:rFonts w:ascii="Times New Roman" w:hAnsi="Times New Roman"/>
          <w:sz w:val="28"/>
          <w:szCs w:val="28"/>
          <w:lang w:eastAsia="ru-RU"/>
        </w:rPr>
        <w:t>9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месяцев 2021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дам в сумме </w:t>
      </w:r>
      <w:r w:rsidR="00E26CEB">
        <w:rPr>
          <w:rFonts w:ascii="Times New Roman" w:hAnsi="Times New Roman"/>
          <w:sz w:val="28"/>
          <w:szCs w:val="28"/>
          <w:lang w:eastAsia="ru-RU"/>
        </w:rPr>
        <w:t>204782,95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EE5218">
        <w:rPr>
          <w:rFonts w:ascii="Times New Roman" w:hAnsi="Times New Roman"/>
          <w:sz w:val="28"/>
          <w:szCs w:val="28"/>
          <w:lang w:eastAsia="ru-RU"/>
        </w:rPr>
        <w:t>69,1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</w:t>
      </w:r>
      <w:r w:rsidR="00E26CEB">
        <w:rPr>
          <w:rFonts w:ascii="Times New Roman" w:hAnsi="Times New Roman"/>
          <w:sz w:val="28"/>
          <w:szCs w:val="28"/>
          <w:lang w:eastAsia="ru-RU"/>
        </w:rPr>
        <w:t>189285,54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E26CEB">
        <w:rPr>
          <w:rFonts w:ascii="Times New Roman" w:hAnsi="Times New Roman"/>
          <w:sz w:val="28"/>
          <w:szCs w:val="28"/>
          <w:lang w:eastAsia="ru-RU"/>
        </w:rPr>
        <w:t>62,6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плану по сводной бюджетной росписи. Профицит бюджета округа сложился в сумме </w:t>
      </w:r>
      <w:r w:rsidR="00E26CEB">
        <w:rPr>
          <w:rFonts w:ascii="Times New Roman" w:hAnsi="Times New Roman"/>
          <w:sz w:val="28"/>
          <w:szCs w:val="28"/>
          <w:lang w:eastAsia="ru-RU"/>
        </w:rPr>
        <w:t>15497,41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при утвержденном годовом дефиците 5781,61 тыс. руб.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2. Исполнение доходной части бюджета Фаленского муниципальн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>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Динамика поступления доходов бюджета Фаленского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FB1B32" w:rsidRPr="00FB1B32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2020 года доходов в бюджет поступило меньше на </w:t>
      </w:r>
      <w:r w:rsidR="00E26CEB">
        <w:rPr>
          <w:rFonts w:ascii="Times New Roman" w:hAnsi="Times New Roman"/>
          <w:sz w:val="28"/>
          <w:szCs w:val="28"/>
          <w:lang w:eastAsia="ru-RU"/>
        </w:rPr>
        <w:t>28498,49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1</w:t>
      </w:r>
      <w:r w:rsidR="00E26CEB">
        <w:rPr>
          <w:rFonts w:ascii="Times New Roman" w:hAnsi="Times New Roman"/>
          <w:sz w:val="28"/>
          <w:szCs w:val="28"/>
          <w:lang w:eastAsia="ru-RU"/>
        </w:rPr>
        <w:t>2,2</w:t>
      </w:r>
      <w:r w:rsidR="002B1DF2">
        <w:rPr>
          <w:rFonts w:ascii="Times New Roman" w:hAnsi="Times New Roman"/>
          <w:sz w:val="28"/>
          <w:szCs w:val="28"/>
          <w:lang w:eastAsia="ru-RU"/>
        </w:rPr>
        <w:t>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в результате сущ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ственного снижения безвозмездных поступлений на </w:t>
      </w:r>
      <w:r w:rsidR="00E26CEB">
        <w:rPr>
          <w:rFonts w:ascii="Times New Roman" w:hAnsi="Times New Roman"/>
          <w:sz w:val="28"/>
          <w:szCs w:val="28"/>
          <w:lang w:eastAsia="ru-RU"/>
        </w:rPr>
        <w:t>49606,14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E26CEB">
        <w:rPr>
          <w:rFonts w:ascii="Times New Roman" w:hAnsi="Times New Roman"/>
          <w:sz w:val="28"/>
          <w:szCs w:val="28"/>
          <w:lang w:eastAsia="ru-RU"/>
        </w:rPr>
        <w:t>24,9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При этом объем собственных доходов (налоговые и неналоговые д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о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ходы) за </w:t>
      </w:r>
      <w:r w:rsidR="00E26CEB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 xml:space="preserve"> месяцев 2021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по сравнению с аналогичным перио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дом 2020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вырос на </w:t>
      </w:r>
      <w:r w:rsidR="00E26CEB">
        <w:rPr>
          <w:rFonts w:ascii="Times New Roman" w:hAnsi="Times New Roman"/>
          <w:sz w:val="28"/>
          <w:szCs w:val="28"/>
          <w:lang w:eastAsia="ru-RU"/>
        </w:rPr>
        <w:t>21107,65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тыс. руб. или на</w:t>
      </w:r>
      <w:proofErr w:type="gramEnd"/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CEB">
        <w:rPr>
          <w:rFonts w:ascii="Times New Roman" w:hAnsi="Times New Roman"/>
          <w:sz w:val="28"/>
          <w:szCs w:val="28"/>
          <w:lang w:eastAsia="ru-RU"/>
        </w:rPr>
        <w:t>62,7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%.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 </w:t>
      </w:r>
      <w:r w:rsidR="00E26CEB">
        <w:rPr>
          <w:rFonts w:ascii="Times New Roman" w:hAnsi="Times New Roman"/>
          <w:sz w:val="28"/>
          <w:szCs w:val="28"/>
        </w:rPr>
        <w:t>9</w:t>
      </w:r>
      <w:r w:rsidR="00FB1B32">
        <w:rPr>
          <w:rFonts w:ascii="Times New Roman" w:hAnsi="Times New Roman"/>
          <w:sz w:val="28"/>
          <w:szCs w:val="28"/>
        </w:rPr>
        <w:t xml:space="preserve"> месяцев 2021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1134"/>
        <w:gridCol w:w="851"/>
      </w:tblGrid>
      <w:tr w:rsidR="008E2ED1" w:rsidTr="00531992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E26CEB" w:rsidP="00E26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 на 01.10</w:t>
            </w:r>
            <w:r w:rsidR="00FB1B32">
              <w:rPr>
                <w:rFonts w:ascii="Times New Roman" w:hAnsi="Times New Roman"/>
              </w:rPr>
              <w:t>.2021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FB1B32">
              <w:rPr>
                <w:rFonts w:ascii="Times New Roman" w:hAnsi="Times New Roman"/>
              </w:rPr>
              <w:t>Думы Фаленского мун</w:t>
            </w:r>
            <w:r w:rsidR="00FB1B32">
              <w:rPr>
                <w:rFonts w:ascii="Times New Roman" w:hAnsi="Times New Roman"/>
              </w:rPr>
              <w:t>и</w:t>
            </w:r>
            <w:r w:rsidR="00FB1B32">
              <w:rPr>
                <w:rFonts w:ascii="Times New Roman" w:hAnsi="Times New Roman"/>
              </w:rPr>
              <w:t xml:space="preserve">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8E2ED1" w:rsidRPr="00F06D64">
              <w:rPr>
                <w:rFonts w:ascii="Times New Roman" w:hAnsi="Times New Roman"/>
              </w:rPr>
              <w:t>№</w:t>
            </w:r>
            <w:r w:rsidR="00435D90" w:rsidRPr="00F06D64">
              <w:rPr>
                <w:rFonts w:ascii="Times New Roman" w:hAnsi="Times New Roman"/>
              </w:rPr>
              <w:t xml:space="preserve"> </w:t>
            </w:r>
            <w:r w:rsidR="00F06D64" w:rsidRPr="00F06D64">
              <w:rPr>
                <w:rFonts w:ascii="Times New Roman" w:hAnsi="Times New Roman"/>
              </w:rPr>
              <w:t>4/75</w:t>
            </w:r>
            <w:r w:rsidR="00435D90" w:rsidRPr="00F06D64">
              <w:rPr>
                <w:rFonts w:ascii="Times New Roman" w:hAnsi="Times New Roman"/>
              </w:rPr>
              <w:t xml:space="preserve"> от </w:t>
            </w:r>
            <w:r w:rsidR="00F06D64" w:rsidRPr="00F06D64">
              <w:rPr>
                <w:rFonts w:ascii="Times New Roman" w:hAnsi="Times New Roman"/>
              </w:rPr>
              <w:t>11.12.2020</w:t>
            </w:r>
            <w:r w:rsidR="008E2ED1" w:rsidRPr="00F06D64">
              <w:rPr>
                <w:rFonts w:ascii="Times New Roman" w:hAnsi="Times New Roman"/>
              </w:rPr>
              <w:t xml:space="preserve"> г.</w:t>
            </w:r>
            <w:r w:rsidR="008E2ED1" w:rsidRPr="007523FA">
              <w:rPr>
                <w:rFonts w:ascii="Times New Roman" w:hAnsi="Times New Roman"/>
              </w:rPr>
              <w:t xml:space="preserve"> с учетом внесенных изменений</w:t>
            </w:r>
            <w:r w:rsidR="00FB1B32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</w:tcPr>
          <w:p w:rsidR="008E2ED1" w:rsidRPr="007523FA" w:rsidRDefault="008E2ED1" w:rsidP="00FB1B32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(2021/2020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531992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E26CE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1B32">
              <w:rPr>
                <w:rFonts w:ascii="Times New Roman" w:hAnsi="Times New Roman"/>
              </w:rPr>
              <w:t xml:space="preserve"> месяцев 2021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E26CE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1B32">
              <w:rPr>
                <w:rFonts w:ascii="Times New Roman" w:hAnsi="Times New Roman"/>
              </w:rPr>
              <w:t xml:space="preserve"> мес</w:t>
            </w:r>
            <w:r w:rsidR="00FB1B32">
              <w:rPr>
                <w:rFonts w:ascii="Times New Roman" w:hAnsi="Times New Roman"/>
              </w:rPr>
              <w:t>я</w:t>
            </w:r>
            <w:r w:rsidR="00FB1B32">
              <w:rPr>
                <w:rFonts w:ascii="Times New Roman" w:hAnsi="Times New Roman"/>
              </w:rPr>
              <w:t xml:space="preserve">цев  2020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531992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proofErr w:type="gramStart"/>
            <w:r w:rsidRPr="007523FA">
              <w:rPr>
                <w:rFonts w:ascii="Times New Roman" w:hAnsi="Times New Roman"/>
              </w:rPr>
              <w:t>в</w:t>
            </w:r>
            <w:proofErr w:type="gramEnd"/>
            <w:r w:rsidRPr="007523FA">
              <w:rPr>
                <w:rFonts w:ascii="Times New Roman" w:hAnsi="Times New Roman"/>
              </w:rPr>
              <w:t xml:space="preserve"> % к уто</w:t>
            </w:r>
            <w:r w:rsidRPr="007523FA">
              <w:rPr>
                <w:rFonts w:ascii="Times New Roman" w:hAnsi="Times New Roman"/>
              </w:rPr>
              <w:t>ч</w:t>
            </w:r>
            <w:r w:rsidRPr="007523FA">
              <w:rPr>
                <w:rFonts w:ascii="Times New Roman" w:hAnsi="Times New Roman"/>
              </w:rPr>
              <w:t>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851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531992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531992">
        <w:tc>
          <w:tcPr>
            <w:tcW w:w="2552" w:type="dxa"/>
          </w:tcPr>
          <w:p w:rsidR="00435D90" w:rsidRPr="0072114B" w:rsidRDefault="00435D90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2114B" w:rsidRDefault="004F5C45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53740,0</w:t>
            </w:r>
          </w:p>
        </w:tc>
        <w:tc>
          <w:tcPr>
            <w:tcW w:w="993" w:type="dxa"/>
          </w:tcPr>
          <w:p w:rsidR="00435D90" w:rsidRPr="0072114B" w:rsidRDefault="004F5C45" w:rsidP="007759E9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45826,39</w:t>
            </w:r>
          </w:p>
        </w:tc>
        <w:tc>
          <w:tcPr>
            <w:tcW w:w="992" w:type="dxa"/>
          </w:tcPr>
          <w:p w:rsidR="00435D90" w:rsidRPr="0072114B" w:rsidRDefault="004F5C45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85,3</w:t>
            </w:r>
          </w:p>
        </w:tc>
        <w:tc>
          <w:tcPr>
            <w:tcW w:w="992" w:type="dxa"/>
          </w:tcPr>
          <w:p w:rsidR="00435D90" w:rsidRPr="0072114B" w:rsidRDefault="004F5C45" w:rsidP="00250329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28225,80</w:t>
            </w:r>
          </w:p>
        </w:tc>
        <w:tc>
          <w:tcPr>
            <w:tcW w:w="1134" w:type="dxa"/>
          </w:tcPr>
          <w:p w:rsidR="00435D90" w:rsidRPr="0072114B" w:rsidRDefault="00531992" w:rsidP="005A4AF3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</w:t>
            </w:r>
            <w:r w:rsidR="005A4AF3" w:rsidRPr="0072114B">
              <w:rPr>
                <w:rFonts w:ascii="Times New Roman" w:hAnsi="Times New Roman"/>
                <w:b/>
              </w:rPr>
              <w:t>17600,59</w:t>
            </w:r>
          </w:p>
        </w:tc>
        <w:tc>
          <w:tcPr>
            <w:tcW w:w="851" w:type="dxa"/>
          </w:tcPr>
          <w:p w:rsidR="00435D90" w:rsidRPr="0072114B" w:rsidRDefault="005A4AF3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162,4</w:t>
            </w:r>
          </w:p>
        </w:tc>
      </w:tr>
      <w:tr w:rsidR="00435D90" w:rsidTr="00531992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прибыль, д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ходы</w:t>
            </w:r>
          </w:p>
        </w:tc>
        <w:tc>
          <w:tcPr>
            <w:tcW w:w="1842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25562,70</w:t>
            </w:r>
          </w:p>
        </w:tc>
        <w:tc>
          <w:tcPr>
            <w:tcW w:w="993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19679,62</w:t>
            </w:r>
          </w:p>
        </w:tc>
        <w:tc>
          <w:tcPr>
            <w:tcW w:w="992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992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13252,40</w:t>
            </w:r>
          </w:p>
        </w:tc>
        <w:tc>
          <w:tcPr>
            <w:tcW w:w="1134" w:type="dxa"/>
          </w:tcPr>
          <w:p w:rsidR="0072114B" w:rsidRPr="0072114B" w:rsidRDefault="0072114B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+6427,22</w:t>
            </w:r>
          </w:p>
        </w:tc>
        <w:tc>
          <w:tcPr>
            <w:tcW w:w="851" w:type="dxa"/>
          </w:tcPr>
          <w:p w:rsidR="0072114B" w:rsidRPr="0072114B" w:rsidRDefault="0072114B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148,5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</w:t>
            </w:r>
            <w:r w:rsidRPr="007523FA">
              <w:rPr>
                <w:rFonts w:ascii="Times New Roman" w:hAnsi="Times New Roman"/>
              </w:rPr>
              <w:t>е</w:t>
            </w:r>
            <w:r w:rsidRPr="007523FA">
              <w:rPr>
                <w:rFonts w:ascii="Times New Roman" w:hAnsi="Times New Roman"/>
              </w:rPr>
              <w:t>ских лиц</w:t>
            </w:r>
          </w:p>
        </w:tc>
        <w:tc>
          <w:tcPr>
            <w:tcW w:w="1842" w:type="dxa"/>
          </w:tcPr>
          <w:p w:rsidR="00F06D64" w:rsidRPr="007523FA" w:rsidRDefault="00F06D64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25562,70</w:t>
            </w:r>
          </w:p>
        </w:tc>
        <w:tc>
          <w:tcPr>
            <w:tcW w:w="993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19679,62</w:t>
            </w:r>
          </w:p>
        </w:tc>
        <w:tc>
          <w:tcPr>
            <w:tcW w:w="992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992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13252,40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6427,22</w:t>
            </w:r>
          </w:p>
        </w:tc>
        <w:tc>
          <w:tcPr>
            <w:tcW w:w="851" w:type="dxa"/>
          </w:tcPr>
          <w:p w:rsidR="00F06D64" w:rsidRPr="007523FA" w:rsidRDefault="005A4AF3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19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8,5</w:t>
            </w: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товары (раб</w:t>
            </w:r>
            <w:r w:rsidRPr="0072114B">
              <w:rPr>
                <w:rFonts w:ascii="Times New Roman" w:hAnsi="Times New Roman"/>
                <w:b/>
              </w:rPr>
              <w:t>о</w:t>
            </w:r>
            <w:r w:rsidRPr="0072114B">
              <w:rPr>
                <w:rFonts w:ascii="Times New Roman" w:hAnsi="Times New Roman"/>
                <w:b/>
              </w:rPr>
              <w:t>ты, услуги), реализуемые на территории РФ</w:t>
            </w:r>
          </w:p>
        </w:tc>
        <w:tc>
          <w:tcPr>
            <w:tcW w:w="1842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6494,30</w:t>
            </w:r>
          </w:p>
        </w:tc>
        <w:tc>
          <w:tcPr>
            <w:tcW w:w="993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4815,95</w:t>
            </w:r>
          </w:p>
        </w:tc>
        <w:tc>
          <w:tcPr>
            <w:tcW w:w="992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74,2</w:t>
            </w:r>
          </w:p>
        </w:tc>
        <w:tc>
          <w:tcPr>
            <w:tcW w:w="992" w:type="dxa"/>
          </w:tcPr>
          <w:p w:rsidR="0072114B" w:rsidRPr="0072114B" w:rsidRDefault="0072114B" w:rsidP="00250329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2044,50</w:t>
            </w:r>
          </w:p>
        </w:tc>
        <w:tc>
          <w:tcPr>
            <w:tcW w:w="1134" w:type="dxa"/>
          </w:tcPr>
          <w:p w:rsidR="0072114B" w:rsidRPr="0072114B" w:rsidRDefault="0072114B" w:rsidP="005A4AF3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+2771,45</w:t>
            </w:r>
          </w:p>
        </w:tc>
        <w:tc>
          <w:tcPr>
            <w:tcW w:w="851" w:type="dxa"/>
          </w:tcPr>
          <w:p w:rsidR="0072114B" w:rsidRPr="0072114B" w:rsidRDefault="0072114B" w:rsidP="005A4AF3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235,6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6494,30</w:t>
            </w:r>
          </w:p>
        </w:tc>
        <w:tc>
          <w:tcPr>
            <w:tcW w:w="993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4815,95</w:t>
            </w:r>
          </w:p>
        </w:tc>
        <w:tc>
          <w:tcPr>
            <w:tcW w:w="992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992" w:type="dxa"/>
          </w:tcPr>
          <w:p w:rsidR="00F06D64" w:rsidRPr="007523FA" w:rsidRDefault="004F5C4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2044,50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2771,45</w:t>
            </w:r>
          </w:p>
        </w:tc>
        <w:tc>
          <w:tcPr>
            <w:tcW w:w="851" w:type="dxa"/>
          </w:tcPr>
          <w:p w:rsidR="00F06D64" w:rsidRPr="007523FA" w:rsidRDefault="005A4AF3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235,6</w:t>
            </w: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15313,0</w:t>
            </w:r>
          </w:p>
        </w:tc>
        <w:tc>
          <w:tcPr>
            <w:tcW w:w="993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15973,21</w:t>
            </w:r>
          </w:p>
        </w:tc>
        <w:tc>
          <w:tcPr>
            <w:tcW w:w="992" w:type="dxa"/>
          </w:tcPr>
          <w:p w:rsidR="0072114B" w:rsidRPr="0072114B" w:rsidRDefault="00EE5218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</w:tc>
        <w:tc>
          <w:tcPr>
            <w:tcW w:w="992" w:type="dxa"/>
          </w:tcPr>
          <w:p w:rsidR="0072114B" w:rsidRPr="0072114B" w:rsidRDefault="0072114B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10990,50</w:t>
            </w:r>
          </w:p>
        </w:tc>
        <w:tc>
          <w:tcPr>
            <w:tcW w:w="1134" w:type="dxa"/>
          </w:tcPr>
          <w:p w:rsidR="0072114B" w:rsidRPr="0072114B" w:rsidRDefault="0072114B" w:rsidP="007211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+4982,71</w:t>
            </w:r>
          </w:p>
        </w:tc>
        <w:tc>
          <w:tcPr>
            <w:tcW w:w="851" w:type="dxa"/>
          </w:tcPr>
          <w:p w:rsidR="0072114B" w:rsidRPr="0072114B" w:rsidRDefault="0072114B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145,3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13658,0</w:t>
            </w:r>
          </w:p>
        </w:tc>
        <w:tc>
          <w:tcPr>
            <w:tcW w:w="993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14014,94</w:t>
            </w:r>
          </w:p>
        </w:tc>
        <w:tc>
          <w:tcPr>
            <w:tcW w:w="992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992" w:type="dxa"/>
          </w:tcPr>
          <w:p w:rsidR="00F06D64" w:rsidRPr="007523FA" w:rsidRDefault="004F5C4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8656,50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5358,44</w:t>
            </w:r>
          </w:p>
        </w:tc>
        <w:tc>
          <w:tcPr>
            <w:tcW w:w="851" w:type="dxa"/>
          </w:tcPr>
          <w:p w:rsidR="00F06D64" w:rsidRPr="007523FA" w:rsidRDefault="005A4AF3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161,9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993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560,49</w:t>
            </w:r>
          </w:p>
        </w:tc>
        <w:tc>
          <w:tcPr>
            <w:tcW w:w="992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992" w:type="dxa"/>
          </w:tcPr>
          <w:p w:rsidR="00F06D64" w:rsidRPr="007523FA" w:rsidRDefault="004F5C4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1833,30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4AF3">
              <w:rPr>
                <w:rFonts w:ascii="Times New Roman" w:hAnsi="Times New Roman"/>
              </w:rPr>
              <w:t>1272,81</w:t>
            </w:r>
          </w:p>
        </w:tc>
        <w:tc>
          <w:tcPr>
            <w:tcW w:w="851" w:type="dxa"/>
          </w:tcPr>
          <w:p w:rsidR="00F06D64" w:rsidRPr="007523FA" w:rsidRDefault="005A4AF3" w:rsidP="00531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</w:t>
            </w:r>
            <w:r w:rsidRPr="007523FA">
              <w:rPr>
                <w:rFonts w:ascii="Times New Roman" w:hAnsi="Times New Roman"/>
              </w:rPr>
              <w:t>й</w:t>
            </w:r>
            <w:r w:rsidRPr="007523FA">
              <w:rPr>
                <w:rFonts w:ascii="Times New Roman" w:hAnsi="Times New Roman"/>
              </w:rPr>
              <w:t>ственный налог</w:t>
            </w:r>
          </w:p>
        </w:tc>
        <w:tc>
          <w:tcPr>
            <w:tcW w:w="1842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</w:t>
            </w:r>
          </w:p>
        </w:tc>
        <w:tc>
          <w:tcPr>
            <w:tcW w:w="993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983,94</w:t>
            </w:r>
          </w:p>
        </w:tc>
        <w:tc>
          <w:tcPr>
            <w:tcW w:w="992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</w:tcPr>
          <w:p w:rsidR="00F06D64" w:rsidRPr="007523FA" w:rsidRDefault="004F5C4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468,80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515,14</w:t>
            </w:r>
          </w:p>
        </w:tc>
        <w:tc>
          <w:tcPr>
            <w:tcW w:w="851" w:type="dxa"/>
          </w:tcPr>
          <w:p w:rsidR="00F06D64" w:rsidRPr="007523FA" w:rsidRDefault="005A4AF3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209,9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413,84</w:t>
            </w:r>
          </w:p>
        </w:tc>
        <w:tc>
          <w:tcPr>
            <w:tcW w:w="992" w:type="dxa"/>
          </w:tcPr>
          <w:p w:rsidR="00F06D64" w:rsidRPr="007523FA" w:rsidRDefault="00EE5218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795,8</w:t>
            </w:r>
          </w:p>
        </w:tc>
        <w:tc>
          <w:tcPr>
            <w:tcW w:w="992" w:type="dxa"/>
          </w:tcPr>
          <w:p w:rsidR="00F06D64" w:rsidRPr="007523FA" w:rsidRDefault="004F5C4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381,94</w:t>
            </w:r>
          </w:p>
        </w:tc>
        <w:tc>
          <w:tcPr>
            <w:tcW w:w="851" w:type="dxa"/>
          </w:tcPr>
          <w:p w:rsidR="00F06D64" w:rsidRPr="007523FA" w:rsidRDefault="005A4AF3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1297,3</w:t>
            </w:r>
          </w:p>
        </w:tc>
      </w:tr>
      <w:tr w:rsidR="0072114B" w:rsidRPr="0072114B" w:rsidTr="00531992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5803,10</w:t>
            </w:r>
          </w:p>
        </w:tc>
        <w:tc>
          <w:tcPr>
            <w:tcW w:w="993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4953,87</w:t>
            </w:r>
          </w:p>
        </w:tc>
        <w:tc>
          <w:tcPr>
            <w:tcW w:w="992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85,4</w:t>
            </w:r>
          </w:p>
        </w:tc>
        <w:tc>
          <w:tcPr>
            <w:tcW w:w="992" w:type="dxa"/>
          </w:tcPr>
          <w:p w:rsidR="0072114B" w:rsidRPr="0072114B" w:rsidRDefault="0072114B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1441,90</w:t>
            </w:r>
          </w:p>
        </w:tc>
        <w:tc>
          <w:tcPr>
            <w:tcW w:w="1134" w:type="dxa"/>
          </w:tcPr>
          <w:p w:rsidR="0072114B" w:rsidRPr="0072114B" w:rsidRDefault="0072114B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+3511,97</w:t>
            </w:r>
          </w:p>
        </w:tc>
        <w:tc>
          <w:tcPr>
            <w:tcW w:w="851" w:type="dxa"/>
          </w:tcPr>
          <w:p w:rsidR="0072114B" w:rsidRPr="0072114B" w:rsidRDefault="0072114B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343,6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лиц</w:t>
            </w:r>
          </w:p>
        </w:tc>
        <w:tc>
          <w:tcPr>
            <w:tcW w:w="1842" w:type="dxa"/>
          </w:tcPr>
          <w:p w:rsidR="00F06D64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1157,0</w:t>
            </w:r>
          </w:p>
        </w:tc>
        <w:tc>
          <w:tcPr>
            <w:tcW w:w="993" w:type="dxa"/>
          </w:tcPr>
          <w:p w:rsidR="00F06D64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148,25</w:t>
            </w:r>
          </w:p>
        </w:tc>
        <w:tc>
          <w:tcPr>
            <w:tcW w:w="992" w:type="dxa"/>
          </w:tcPr>
          <w:p w:rsidR="00F06D64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</w:tcPr>
          <w:p w:rsidR="00F06D64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6D64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148,25</w:t>
            </w:r>
          </w:p>
        </w:tc>
        <w:tc>
          <w:tcPr>
            <w:tcW w:w="851" w:type="dxa"/>
          </w:tcPr>
          <w:p w:rsidR="00F06D64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lastRenderedPageBreak/>
              <w:t>Налог на имущество орг</w:t>
            </w:r>
            <w:r w:rsidRPr="007523FA">
              <w:rPr>
                <w:rFonts w:ascii="Times New Roman" w:hAnsi="Times New Roman"/>
              </w:rPr>
              <w:t>а</w:t>
            </w:r>
            <w:r w:rsidRPr="007523FA">
              <w:rPr>
                <w:rFonts w:ascii="Times New Roman" w:hAnsi="Times New Roman"/>
              </w:rPr>
              <w:t>низаций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1981,10</w:t>
            </w:r>
          </w:p>
        </w:tc>
        <w:tc>
          <w:tcPr>
            <w:tcW w:w="993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2785,81</w:t>
            </w:r>
          </w:p>
        </w:tc>
        <w:tc>
          <w:tcPr>
            <w:tcW w:w="992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140,6</w:t>
            </w:r>
          </w:p>
        </w:tc>
        <w:tc>
          <w:tcPr>
            <w:tcW w:w="992" w:type="dxa"/>
          </w:tcPr>
          <w:p w:rsidR="00F06D64" w:rsidRPr="007523FA" w:rsidRDefault="004F5C45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1441,90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1343,91</w:t>
            </w:r>
          </w:p>
        </w:tc>
        <w:tc>
          <w:tcPr>
            <w:tcW w:w="851" w:type="dxa"/>
          </w:tcPr>
          <w:p w:rsidR="00F06D64" w:rsidRPr="007523FA" w:rsidRDefault="004B714F" w:rsidP="00537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193,2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F06D64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2665,0</w:t>
            </w:r>
          </w:p>
        </w:tc>
        <w:tc>
          <w:tcPr>
            <w:tcW w:w="993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2019,81</w:t>
            </w:r>
          </w:p>
        </w:tc>
        <w:tc>
          <w:tcPr>
            <w:tcW w:w="992" w:type="dxa"/>
          </w:tcPr>
          <w:p w:rsidR="00F06D64" w:rsidRPr="007523FA" w:rsidRDefault="004F5C4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992" w:type="dxa"/>
          </w:tcPr>
          <w:p w:rsidR="00F06D64" w:rsidRPr="007523FA" w:rsidRDefault="00531992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6D64" w:rsidRPr="007523FA" w:rsidRDefault="00531992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A4AF3">
              <w:rPr>
                <w:rFonts w:ascii="Times New Roman" w:hAnsi="Times New Roman"/>
              </w:rPr>
              <w:t>2019,81</w:t>
            </w:r>
          </w:p>
        </w:tc>
        <w:tc>
          <w:tcPr>
            <w:tcW w:w="851" w:type="dxa"/>
          </w:tcPr>
          <w:p w:rsidR="00F06D64" w:rsidRPr="007523FA" w:rsidRDefault="0053199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1992" w:rsidTr="00531992">
        <w:tc>
          <w:tcPr>
            <w:tcW w:w="2552" w:type="dxa"/>
          </w:tcPr>
          <w:p w:rsidR="00531992" w:rsidRPr="0072114B" w:rsidRDefault="00531992" w:rsidP="007F5C3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Государственная пошл</w:t>
            </w:r>
            <w:r w:rsidRPr="0072114B">
              <w:rPr>
                <w:rFonts w:ascii="Times New Roman" w:hAnsi="Times New Roman"/>
                <w:b/>
              </w:rPr>
              <w:t>и</w:t>
            </w:r>
            <w:r w:rsidRPr="0072114B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1842" w:type="dxa"/>
          </w:tcPr>
          <w:p w:rsidR="00531992" w:rsidRPr="0072114B" w:rsidRDefault="004F5C45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566,90</w:t>
            </w:r>
          </w:p>
        </w:tc>
        <w:tc>
          <w:tcPr>
            <w:tcW w:w="993" w:type="dxa"/>
          </w:tcPr>
          <w:p w:rsidR="00531992" w:rsidRPr="0072114B" w:rsidRDefault="004F5C45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403,74</w:t>
            </w:r>
          </w:p>
        </w:tc>
        <w:tc>
          <w:tcPr>
            <w:tcW w:w="992" w:type="dxa"/>
          </w:tcPr>
          <w:p w:rsidR="00531992" w:rsidRPr="0072114B" w:rsidRDefault="004F5C45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71,2</w:t>
            </w:r>
          </w:p>
        </w:tc>
        <w:tc>
          <w:tcPr>
            <w:tcW w:w="992" w:type="dxa"/>
          </w:tcPr>
          <w:p w:rsidR="00531992" w:rsidRPr="0072114B" w:rsidRDefault="004F5C45" w:rsidP="00250329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496,50</w:t>
            </w:r>
          </w:p>
        </w:tc>
        <w:tc>
          <w:tcPr>
            <w:tcW w:w="1134" w:type="dxa"/>
          </w:tcPr>
          <w:p w:rsidR="00531992" w:rsidRPr="0072114B" w:rsidRDefault="00531992" w:rsidP="005A4AF3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-</w:t>
            </w:r>
            <w:r w:rsidR="005A4AF3" w:rsidRPr="0072114B">
              <w:rPr>
                <w:rFonts w:ascii="Times New Roman" w:hAnsi="Times New Roman"/>
                <w:b/>
              </w:rPr>
              <w:t>92,76</w:t>
            </w:r>
          </w:p>
        </w:tc>
        <w:tc>
          <w:tcPr>
            <w:tcW w:w="851" w:type="dxa"/>
          </w:tcPr>
          <w:p w:rsidR="00531992" w:rsidRPr="0072114B" w:rsidRDefault="004B714F" w:rsidP="00BE4D2F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81,3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A7665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5A4AF3">
        <w:rPr>
          <w:rFonts w:ascii="Times New Roman" w:hAnsi="Times New Roman"/>
          <w:sz w:val="28"/>
          <w:szCs w:val="28"/>
        </w:rPr>
        <w:t>логовые доходы за 9</w:t>
      </w:r>
      <w:r w:rsidR="00531992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5097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4B714F">
        <w:rPr>
          <w:rFonts w:ascii="Times New Roman" w:hAnsi="Times New Roman"/>
          <w:sz w:val="28"/>
          <w:szCs w:val="28"/>
        </w:rPr>
        <w:t>45826,39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4B714F">
        <w:rPr>
          <w:rFonts w:ascii="Times New Roman" w:hAnsi="Times New Roman"/>
          <w:sz w:val="28"/>
          <w:szCs w:val="28"/>
        </w:rPr>
        <w:t>85,3</w:t>
      </w:r>
      <w:r>
        <w:rPr>
          <w:rFonts w:ascii="Times New Roman" w:hAnsi="Times New Roman"/>
          <w:sz w:val="28"/>
          <w:szCs w:val="28"/>
        </w:rPr>
        <w:t xml:space="preserve"> % прогноза на год), что на </w:t>
      </w:r>
      <w:r w:rsidR="004B714F">
        <w:rPr>
          <w:rFonts w:ascii="Times New Roman" w:hAnsi="Times New Roman"/>
          <w:sz w:val="28"/>
          <w:szCs w:val="28"/>
        </w:rPr>
        <w:t>17600,59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4B714F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%)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20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2F7315">
        <w:rPr>
          <w:rFonts w:ascii="Times New Roman" w:hAnsi="Times New Roman"/>
          <w:sz w:val="28"/>
          <w:szCs w:val="28"/>
        </w:rPr>
        <w:t>.</w:t>
      </w:r>
      <w:r w:rsidR="00654B1E" w:rsidRPr="002F7315">
        <w:rPr>
          <w:rFonts w:ascii="Times New Roman" w:hAnsi="Times New Roman"/>
          <w:sz w:val="28"/>
          <w:szCs w:val="28"/>
        </w:rPr>
        <w:t xml:space="preserve"> </w:t>
      </w:r>
      <w:r w:rsidR="00E62185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>П</w:t>
      </w:r>
      <w:r w:rsidR="00E62185" w:rsidRPr="002F7315">
        <w:rPr>
          <w:rFonts w:ascii="Times New Roman" w:hAnsi="Times New Roman"/>
          <w:sz w:val="28"/>
          <w:szCs w:val="28"/>
        </w:rPr>
        <w:t>о</w:t>
      </w:r>
      <w:r w:rsidR="00E62185" w:rsidRPr="002F7315">
        <w:rPr>
          <w:rFonts w:ascii="Times New Roman" w:hAnsi="Times New Roman"/>
          <w:sz w:val="28"/>
          <w:szCs w:val="28"/>
        </w:rPr>
        <w:t>ступ</w:t>
      </w:r>
      <w:r w:rsidR="003B2537" w:rsidRPr="002F7315">
        <w:rPr>
          <w:rFonts w:ascii="Times New Roman" w:hAnsi="Times New Roman"/>
          <w:sz w:val="28"/>
          <w:szCs w:val="28"/>
        </w:rPr>
        <w:t>ления</w:t>
      </w:r>
      <w:r w:rsidR="00E62185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>по налогу</w:t>
      </w:r>
      <w:r w:rsidR="00D654BE" w:rsidRPr="002F7315">
        <w:rPr>
          <w:rFonts w:ascii="Times New Roman" w:hAnsi="Times New Roman"/>
          <w:sz w:val="28"/>
          <w:szCs w:val="28"/>
        </w:rPr>
        <w:t xml:space="preserve"> на доходы с физических лиц </w:t>
      </w:r>
      <w:r w:rsidR="003B2537" w:rsidRPr="002F7315">
        <w:rPr>
          <w:rFonts w:ascii="Times New Roman" w:hAnsi="Times New Roman"/>
          <w:sz w:val="28"/>
          <w:szCs w:val="28"/>
        </w:rPr>
        <w:t xml:space="preserve">возросли на </w:t>
      </w:r>
      <w:r w:rsidR="00B60F98">
        <w:rPr>
          <w:rFonts w:ascii="Times New Roman" w:hAnsi="Times New Roman"/>
          <w:sz w:val="28"/>
          <w:szCs w:val="28"/>
        </w:rPr>
        <w:t>6427,22</w:t>
      </w:r>
      <w:r w:rsidR="003B2537" w:rsidRPr="002F7315">
        <w:rPr>
          <w:rFonts w:ascii="Times New Roman" w:hAnsi="Times New Roman"/>
          <w:sz w:val="28"/>
          <w:szCs w:val="28"/>
        </w:rPr>
        <w:t xml:space="preserve"> тыс.</w:t>
      </w:r>
      <w:r w:rsidR="00D654BE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 xml:space="preserve">руб. или на </w:t>
      </w:r>
      <w:r w:rsidR="00537244" w:rsidRPr="002F7315">
        <w:rPr>
          <w:rFonts w:ascii="Times New Roman" w:hAnsi="Times New Roman"/>
          <w:sz w:val="28"/>
          <w:szCs w:val="28"/>
        </w:rPr>
        <w:t>4</w:t>
      </w:r>
      <w:r w:rsidR="00B60F98">
        <w:rPr>
          <w:rFonts w:ascii="Times New Roman" w:hAnsi="Times New Roman"/>
          <w:sz w:val="28"/>
          <w:szCs w:val="28"/>
        </w:rPr>
        <w:t>8</w:t>
      </w:r>
      <w:r w:rsidR="00537244" w:rsidRPr="002F7315">
        <w:rPr>
          <w:rFonts w:ascii="Times New Roman" w:hAnsi="Times New Roman"/>
          <w:sz w:val="28"/>
          <w:szCs w:val="28"/>
        </w:rPr>
        <w:t>,5</w:t>
      </w:r>
      <w:r w:rsidR="00D654BE" w:rsidRPr="002F7315">
        <w:rPr>
          <w:rFonts w:ascii="Times New Roman" w:hAnsi="Times New Roman"/>
          <w:sz w:val="28"/>
          <w:szCs w:val="28"/>
        </w:rPr>
        <w:t xml:space="preserve">%; </w:t>
      </w:r>
      <w:proofErr w:type="gramStart"/>
      <w:r w:rsidR="00D654BE" w:rsidRPr="002F7315">
        <w:rPr>
          <w:rFonts w:ascii="Times New Roman" w:hAnsi="Times New Roman"/>
          <w:sz w:val="28"/>
          <w:szCs w:val="28"/>
        </w:rPr>
        <w:t>по налогу, взимаемому в связи с УСН, поступления во</w:t>
      </w:r>
      <w:r w:rsidR="00D654BE" w:rsidRPr="002F7315">
        <w:rPr>
          <w:rFonts w:ascii="Times New Roman" w:hAnsi="Times New Roman"/>
          <w:sz w:val="28"/>
          <w:szCs w:val="28"/>
        </w:rPr>
        <w:t>з</w:t>
      </w:r>
      <w:r w:rsidR="00D654BE" w:rsidRPr="002F7315">
        <w:rPr>
          <w:rFonts w:ascii="Times New Roman" w:hAnsi="Times New Roman"/>
          <w:sz w:val="28"/>
          <w:szCs w:val="28"/>
        </w:rPr>
        <w:t xml:space="preserve">росли на </w:t>
      </w:r>
      <w:r w:rsidR="00B60F98">
        <w:rPr>
          <w:rFonts w:ascii="Times New Roman" w:hAnsi="Times New Roman"/>
          <w:sz w:val="28"/>
          <w:szCs w:val="28"/>
        </w:rPr>
        <w:t>5358,44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на </w:t>
      </w:r>
      <w:r w:rsidR="00B60F98">
        <w:rPr>
          <w:rFonts w:ascii="Times New Roman" w:hAnsi="Times New Roman"/>
          <w:sz w:val="28"/>
          <w:szCs w:val="28"/>
        </w:rPr>
        <w:t>61,9</w:t>
      </w:r>
      <w:r w:rsidR="00D654BE" w:rsidRPr="002F7315">
        <w:rPr>
          <w:rFonts w:ascii="Times New Roman" w:hAnsi="Times New Roman"/>
          <w:sz w:val="28"/>
          <w:szCs w:val="28"/>
        </w:rPr>
        <w:t>%.</w:t>
      </w:r>
      <w:r w:rsidR="003B2537" w:rsidRPr="002F7315">
        <w:rPr>
          <w:rFonts w:ascii="Times New Roman" w:hAnsi="Times New Roman"/>
          <w:sz w:val="28"/>
          <w:szCs w:val="28"/>
        </w:rPr>
        <w:t xml:space="preserve"> </w:t>
      </w:r>
      <w:r w:rsidR="00A7665D" w:rsidRPr="002F7315">
        <w:rPr>
          <w:rFonts w:ascii="Times New Roman" w:hAnsi="Times New Roman"/>
          <w:sz w:val="28"/>
          <w:szCs w:val="28"/>
        </w:rPr>
        <w:t xml:space="preserve">Также отмечен </w:t>
      </w:r>
      <w:r w:rsidR="003B2537" w:rsidRPr="002F7315">
        <w:rPr>
          <w:rFonts w:ascii="Times New Roman" w:hAnsi="Times New Roman"/>
          <w:sz w:val="28"/>
          <w:szCs w:val="28"/>
        </w:rPr>
        <w:t>рост</w:t>
      </w:r>
      <w:r w:rsidR="00A7665D" w:rsidRPr="002F7315">
        <w:rPr>
          <w:rFonts w:ascii="Times New Roman" w:hAnsi="Times New Roman"/>
          <w:sz w:val="28"/>
          <w:szCs w:val="28"/>
        </w:rPr>
        <w:t xml:space="preserve"> доходов </w:t>
      </w:r>
      <w:r w:rsidR="003B2537" w:rsidRPr="002F7315">
        <w:rPr>
          <w:rFonts w:ascii="Times New Roman" w:hAnsi="Times New Roman"/>
          <w:sz w:val="28"/>
          <w:szCs w:val="28"/>
        </w:rPr>
        <w:t>по а</w:t>
      </w:r>
      <w:r w:rsidR="003B2537" w:rsidRPr="002F7315">
        <w:rPr>
          <w:rFonts w:ascii="Times New Roman" w:hAnsi="Times New Roman"/>
          <w:sz w:val="28"/>
          <w:szCs w:val="28"/>
        </w:rPr>
        <w:t>к</w:t>
      </w:r>
      <w:r w:rsidR="003B2537" w:rsidRPr="002F7315">
        <w:rPr>
          <w:rFonts w:ascii="Times New Roman" w:hAnsi="Times New Roman"/>
          <w:sz w:val="28"/>
          <w:szCs w:val="28"/>
        </w:rPr>
        <w:t xml:space="preserve">цизам </w:t>
      </w:r>
      <w:r w:rsidR="00D654BE" w:rsidRPr="002F7315">
        <w:rPr>
          <w:rFonts w:ascii="Times New Roman" w:hAnsi="Times New Roman"/>
          <w:sz w:val="28"/>
          <w:szCs w:val="28"/>
        </w:rPr>
        <w:t xml:space="preserve">по подакцизным товарам (продукции), производимым на территории РФ, на </w:t>
      </w:r>
      <w:r w:rsidR="00B60F98">
        <w:rPr>
          <w:rFonts w:ascii="Times New Roman" w:hAnsi="Times New Roman"/>
          <w:sz w:val="28"/>
          <w:szCs w:val="28"/>
        </w:rPr>
        <w:t>2771,45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</w:t>
      </w:r>
      <w:r w:rsidR="00D01D78" w:rsidRPr="002F7315">
        <w:rPr>
          <w:rFonts w:ascii="Times New Roman" w:hAnsi="Times New Roman"/>
          <w:sz w:val="28"/>
          <w:szCs w:val="28"/>
        </w:rPr>
        <w:t xml:space="preserve">на </w:t>
      </w:r>
      <w:r w:rsidR="00B60F98">
        <w:rPr>
          <w:rFonts w:ascii="Times New Roman" w:hAnsi="Times New Roman"/>
          <w:sz w:val="28"/>
          <w:szCs w:val="28"/>
        </w:rPr>
        <w:t>135,6</w:t>
      </w:r>
      <w:r w:rsidR="00D654BE" w:rsidRPr="002F7315">
        <w:rPr>
          <w:rFonts w:ascii="Times New Roman" w:hAnsi="Times New Roman"/>
          <w:sz w:val="28"/>
          <w:szCs w:val="28"/>
        </w:rPr>
        <w:t xml:space="preserve"> %, </w:t>
      </w:r>
      <w:r w:rsidR="00537244" w:rsidRPr="002F7315">
        <w:rPr>
          <w:rFonts w:ascii="Times New Roman" w:hAnsi="Times New Roman"/>
          <w:sz w:val="28"/>
          <w:szCs w:val="28"/>
        </w:rPr>
        <w:t xml:space="preserve">по земельному налогу на </w:t>
      </w:r>
      <w:r w:rsidR="00B60F98">
        <w:rPr>
          <w:rFonts w:ascii="Times New Roman" w:hAnsi="Times New Roman"/>
          <w:sz w:val="28"/>
          <w:szCs w:val="28"/>
        </w:rPr>
        <w:t>2019,81</w:t>
      </w:r>
      <w:r w:rsidR="00537244" w:rsidRPr="002F7315">
        <w:rPr>
          <w:rFonts w:ascii="Times New Roman" w:hAnsi="Times New Roman"/>
          <w:sz w:val="28"/>
          <w:szCs w:val="28"/>
        </w:rPr>
        <w:t xml:space="preserve"> тыс. руб., </w:t>
      </w:r>
      <w:r w:rsidR="00B60F98">
        <w:rPr>
          <w:rFonts w:ascii="Times New Roman" w:hAnsi="Times New Roman"/>
          <w:sz w:val="28"/>
          <w:szCs w:val="28"/>
        </w:rPr>
        <w:t xml:space="preserve">по налогу на имущество организаций на 1343,91 или на 93,2%, </w:t>
      </w:r>
      <w:r w:rsidR="00D654BE" w:rsidRPr="002F7315">
        <w:rPr>
          <w:rFonts w:ascii="Times New Roman" w:hAnsi="Times New Roman"/>
          <w:sz w:val="28"/>
          <w:szCs w:val="28"/>
        </w:rPr>
        <w:t xml:space="preserve">по единому сельскохозяйственному налогу на </w:t>
      </w:r>
      <w:r w:rsidR="00B60F98">
        <w:rPr>
          <w:rFonts w:ascii="Times New Roman" w:hAnsi="Times New Roman"/>
          <w:sz w:val="28"/>
          <w:szCs w:val="28"/>
        </w:rPr>
        <w:t>515,14</w:t>
      </w:r>
      <w:proofErr w:type="gramEnd"/>
      <w:r w:rsidR="00D654BE" w:rsidRPr="002F7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4BE" w:rsidRPr="002F7315">
        <w:rPr>
          <w:rFonts w:ascii="Times New Roman" w:hAnsi="Times New Roman"/>
          <w:sz w:val="28"/>
          <w:szCs w:val="28"/>
        </w:rPr>
        <w:t xml:space="preserve">тыс. руб. или на </w:t>
      </w:r>
      <w:r w:rsidR="00B60F98">
        <w:rPr>
          <w:rFonts w:ascii="Times New Roman" w:hAnsi="Times New Roman"/>
          <w:sz w:val="28"/>
          <w:szCs w:val="28"/>
        </w:rPr>
        <w:t>109,9</w:t>
      </w:r>
      <w:r w:rsidR="00D654BE" w:rsidRPr="002F7315">
        <w:rPr>
          <w:rFonts w:ascii="Times New Roman" w:hAnsi="Times New Roman"/>
          <w:sz w:val="28"/>
          <w:szCs w:val="28"/>
        </w:rPr>
        <w:t>%, по налогу, взимаемому в связи с применением патентной системы налогообл</w:t>
      </w:r>
      <w:r w:rsidR="00D654BE" w:rsidRPr="002F7315">
        <w:rPr>
          <w:rFonts w:ascii="Times New Roman" w:hAnsi="Times New Roman"/>
          <w:sz w:val="28"/>
          <w:szCs w:val="28"/>
        </w:rPr>
        <w:t>о</w:t>
      </w:r>
      <w:r w:rsidR="00D654BE" w:rsidRPr="002F7315">
        <w:rPr>
          <w:rFonts w:ascii="Times New Roman" w:hAnsi="Times New Roman"/>
          <w:sz w:val="28"/>
          <w:szCs w:val="28"/>
        </w:rPr>
        <w:t xml:space="preserve">жения, на </w:t>
      </w:r>
      <w:r w:rsidR="00B60F98">
        <w:rPr>
          <w:rFonts w:ascii="Times New Roman" w:hAnsi="Times New Roman"/>
          <w:sz w:val="28"/>
          <w:szCs w:val="28"/>
        </w:rPr>
        <w:t>381,94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</w:t>
      </w:r>
      <w:r w:rsidR="00D01D78" w:rsidRPr="002F7315">
        <w:rPr>
          <w:rFonts w:ascii="Times New Roman" w:hAnsi="Times New Roman"/>
          <w:sz w:val="28"/>
          <w:szCs w:val="28"/>
        </w:rPr>
        <w:t xml:space="preserve">на </w:t>
      </w:r>
      <w:r w:rsidR="00B60F98">
        <w:rPr>
          <w:rFonts w:ascii="Times New Roman" w:hAnsi="Times New Roman"/>
          <w:sz w:val="28"/>
          <w:szCs w:val="28"/>
        </w:rPr>
        <w:t>1197,3%, по налогу на имущество физич</w:t>
      </w:r>
      <w:r w:rsidR="00B60F98">
        <w:rPr>
          <w:rFonts w:ascii="Times New Roman" w:hAnsi="Times New Roman"/>
          <w:sz w:val="28"/>
          <w:szCs w:val="28"/>
        </w:rPr>
        <w:t>е</w:t>
      </w:r>
      <w:r w:rsidR="00B60F98">
        <w:rPr>
          <w:rFonts w:ascii="Times New Roman" w:hAnsi="Times New Roman"/>
          <w:sz w:val="28"/>
          <w:szCs w:val="28"/>
        </w:rPr>
        <w:t>ских лиц на 148,25 тыс. руб.</w:t>
      </w:r>
      <w:r w:rsidR="003B2537" w:rsidRPr="002F7315">
        <w:rPr>
          <w:rFonts w:ascii="Times New Roman" w:hAnsi="Times New Roman"/>
          <w:sz w:val="28"/>
          <w:szCs w:val="28"/>
        </w:rPr>
        <w:t xml:space="preserve">  </w:t>
      </w:r>
      <w:r w:rsidR="00A7665D" w:rsidRPr="002F7315">
        <w:rPr>
          <w:rFonts w:ascii="Times New Roman" w:hAnsi="Times New Roman"/>
          <w:sz w:val="28"/>
          <w:szCs w:val="28"/>
        </w:rPr>
        <w:t xml:space="preserve">Вместе с тем отмечено </w:t>
      </w:r>
      <w:r w:rsidR="003B2537" w:rsidRPr="002F7315">
        <w:rPr>
          <w:rFonts w:ascii="Times New Roman" w:hAnsi="Times New Roman"/>
          <w:sz w:val="28"/>
          <w:szCs w:val="28"/>
        </w:rPr>
        <w:t>сниже</w:t>
      </w:r>
      <w:r w:rsidR="005E37E7" w:rsidRPr="002F7315">
        <w:rPr>
          <w:rFonts w:ascii="Times New Roman" w:hAnsi="Times New Roman"/>
          <w:sz w:val="28"/>
          <w:szCs w:val="28"/>
        </w:rPr>
        <w:t>ние</w:t>
      </w:r>
      <w:r w:rsidR="00A7665D" w:rsidRPr="002F7315">
        <w:rPr>
          <w:rFonts w:ascii="Times New Roman" w:hAnsi="Times New Roman"/>
          <w:sz w:val="28"/>
          <w:szCs w:val="28"/>
        </w:rPr>
        <w:t xml:space="preserve"> поступлений </w:t>
      </w:r>
      <w:r w:rsidR="003B2537" w:rsidRPr="002F7315">
        <w:rPr>
          <w:rFonts w:ascii="Times New Roman" w:hAnsi="Times New Roman"/>
          <w:sz w:val="28"/>
          <w:szCs w:val="28"/>
        </w:rPr>
        <w:t xml:space="preserve">по единому налогу на вмененный доход на </w:t>
      </w:r>
      <w:r w:rsidR="00B60F98">
        <w:rPr>
          <w:rFonts w:ascii="Times New Roman" w:hAnsi="Times New Roman"/>
          <w:sz w:val="28"/>
          <w:szCs w:val="28"/>
        </w:rPr>
        <w:t>1272,81</w:t>
      </w:r>
      <w:r w:rsidR="00D654BE" w:rsidRPr="002F7315">
        <w:rPr>
          <w:rFonts w:ascii="Times New Roman" w:hAnsi="Times New Roman"/>
          <w:sz w:val="28"/>
          <w:szCs w:val="28"/>
        </w:rPr>
        <w:t xml:space="preserve"> тыс. руб. или на </w:t>
      </w:r>
      <w:r w:rsidR="00B60F98">
        <w:rPr>
          <w:rFonts w:ascii="Times New Roman" w:hAnsi="Times New Roman"/>
          <w:sz w:val="28"/>
          <w:szCs w:val="28"/>
        </w:rPr>
        <w:t>69,4</w:t>
      </w:r>
      <w:r w:rsidR="00D654BE" w:rsidRPr="002F7315">
        <w:rPr>
          <w:rFonts w:ascii="Times New Roman" w:hAnsi="Times New Roman"/>
          <w:sz w:val="28"/>
          <w:szCs w:val="28"/>
        </w:rPr>
        <w:t xml:space="preserve">%, </w:t>
      </w:r>
      <w:r w:rsidR="00343374" w:rsidRPr="002F7315">
        <w:rPr>
          <w:rFonts w:ascii="Times New Roman" w:hAnsi="Times New Roman"/>
          <w:sz w:val="28"/>
          <w:szCs w:val="28"/>
        </w:rPr>
        <w:t xml:space="preserve">по государственной пошлине на </w:t>
      </w:r>
      <w:r w:rsidR="00B60F98">
        <w:rPr>
          <w:rFonts w:ascii="Times New Roman" w:hAnsi="Times New Roman"/>
          <w:sz w:val="28"/>
          <w:szCs w:val="28"/>
        </w:rPr>
        <w:t>92,76</w:t>
      </w:r>
      <w:r w:rsidR="00343374" w:rsidRPr="002F7315">
        <w:rPr>
          <w:rFonts w:ascii="Times New Roman" w:hAnsi="Times New Roman"/>
          <w:sz w:val="28"/>
          <w:szCs w:val="28"/>
        </w:rPr>
        <w:t xml:space="preserve"> тыс. руб. или на</w:t>
      </w:r>
      <w:proofErr w:type="gramEnd"/>
      <w:r w:rsidR="00343374" w:rsidRPr="002F7315">
        <w:rPr>
          <w:rFonts w:ascii="Times New Roman" w:hAnsi="Times New Roman"/>
          <w:sz w:val="28"/>
          <w:szCs w:val="28"/>
        </w:rPr>
        <w:t xml:space="preserve"> </w:t>
      </w:r>
      <w:r w:rsidR="00B60F98">
        <w:rPr>
          <w:rFonts w:ascii="Times New Roman" w:hAnsi="Times New Roman"/>
          <w:sz w:val="28"/>
          <w:szCs w:val="28"/>
        </w:rPr>
        <w:t>18,7</w:t>
      </w:r>
      <w:r w:rsidR="00343374" w:rsidRPr="002F7315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B60F98">
        <w:rPr>
          <w:rFonts w:ascii="Times New Roman" w:hAnsi="Times New Roman"/>
          <w:sz w:val="28"/>
          <w:szCs w:val="28"/>
        </w:rPr>
        <w:t>за 9</w:t>
      </w:r>
      <w:r w:rsidR="00343374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</w:t>
      </w:r>
      <w:r w:rsidR="00B60F98">
        <w:rPr>
          <w:rFonts w:ascii="Times New Roman" w:hAnsi="Times New Roman"/>
          <w:sz w:val="28"/>
          <w:szCs w:val="28"/>
        </w:rPr>
        <w:t>алога на доходы физических лиц (42,9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C274AB">
        <w:rPr>
          <w:rFonts w:ascii="Times New Roman" w:hAnsi="Times New Roman"/>
          <w:sz w:val="28"/>
          <w:szCs w:val="28"/>
        </w:rPr>
        <w:t>,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B60F98">
        <w:rPr>
          <w:rFonts w:ascii="Times New Roman" w:hAnsi="Times New Roman"/>
          <w:sz w:val="28"/>
          <w:szCs w:val="28"/>
        </w:rPr>
        <w:t>30,6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A7665D" w:rsidRDefault="00A7665D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29718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2.2.</w:t>
      </w:r>
      <w:r w:rsidR="00C274AB">
        <w:rPr>
          <w:rFonts w:ascii="Times New Roman" w:hAnsi="Times New Roman"/>
          <w:sz w:val="28"/>
          <w:szCs w:val="28"/>
        </w:rPr>
        <w:t>По итогам 9</w:t>
      </w:r>
      <w:r w:rsidR="00D30FD8">
        <w:rPr>
          <w:rFonts w:ascii="Times New Roman" w:hAnsi="Times New Roman"/>
          <w:sz w:val="28"/>
          <w:szCs w:val="28"/>
        </w:rPr>
        <w:t xml:space="preserve"> месяцев 2021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</w:t>
      </w:r>
      <w:r w:rsidRPr="00D268BD">
        <w:rPr>
          <w:rFonts w:ascii="Times New Roman" w:hAnsi="Times New Roman"/>
          <w:b/>
          <w:sz w:val="28"/>
          <w:szCs w:val="28"/>
        </w:rPr>
        <w:t>о</w:t>
      </w:r>
      <w:r w:rsidRPr="00D268BD">
        <w:rPr>
          <w:rFonts w:ascii="Times New Roman" w:hAnsi="Times New Roman"/>
          <w:b/>
          <w:sz w:val="28"/>
          <w:szCs w:val="28"/>
        </w:rPr>
        <w:t>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C274AB">
        <w:rPr>
          <w:rFonts w:ascii="Times New Roman" w:hAnsi="Times New Roman"/>
          <w:sz w:val="28"/>
          <w:szCs w:val="28"/>
        </w:rPr>
        <w:t>8952,09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B37800">
        <w:rPr>
          <w:rFonts w:ascii="Times New Roman" w:hAnsi="Times New Roman"/>
          <w:sz w:val="28"/>
          <w:szCs w:val="28"/>
        </w:rPr>
        <w:t xml:space="preserve">района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C274AB">
        <w:rPr>
          <w:rFonts w:ascii="Times New Roman" w:hAnsi="Times New Roman"/>
          <w:sz w:val="28"/>
          <w:szCs w:val="28"/>
        </w:rPr>
        <w:t>9</w:t>
      </w:r>
      <w:r w:rsidR="00D30FD8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8E2ED1" w:rsidRDefault="008E2ED1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30"/>
        <w:gridCol w:w="1054"/>
        <w:gridCol w:w="1134"/>
        <w:gridCol w:w="993"/>
        <w:gridCol w:w="992"/>
      </w:tblGrid>
      <w:tr w:rsidR="006C53BC" w:rsidRPr="00EB69DD" w:rsidTr="00CB48E7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на 01.</w:t>
            </w:r>
            <w:r w:rsidR="00C274AB">
              <w:rPr>
                <w:rFonts w:ascii="Times New Roman" w:hAnsi="Times New Roman"/>
              </w:rPr>
              <w:t>10</w:t>
            </w:r>
            <w:r w:rsidR="00D30FD8">
              <w:rPr>
                <w:rFonts w:ascii="Times New Roman" w:hAnsi="Times New Roman"/>
              </w:rPr>
              <w:t>.2021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>Д</w:t>
            </w:r>
            <w:r w:rsidR="00D30FD8">
              <w:rPr>
                <w:rFonts w:ascii="Times New Roman" w:hAnsi="Times New Roman"/>
              </w:rPr>
              <w:t>у</w:t>
            </w:r>
            <w:r w:rsidR="00D30FD8">
              <w:rPr>
                <w:rFonts w:ascii="Times New Roman" w:hAnsi="Times New Roman"/>
              </w:rPr>
              <w:t>мы Фаленского муниципальн</w:t>
            </w:r>
            <w:r w:rsidR="00D30FD8">
              <w:rPr>
                <w:rFonts w:ascii="Times New Roman" w:hAnsi="Times New Roman"/>
              </w:rPr>
              <w:t>о</w:t>
            </w:r>
            <w:r w:rsidR="00D30FD8">
              <w:rPr>
                <w:rFonts w:ascii="Times New Roman" w:hAnsi="Times New Roman"/>
              </w:rPr>
              <w:t>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D22811">
              <w:rPr>
                <w:rFonts w:ascii="Times New Roman" w:hAnsi="Times New Roman"/>
              </w:rPr>
              <w:t>4/75</w:t>
            </w:r>
            <w:r>
              <w:rPr>
                <w:rFonts w:ascii="Times New Roman" w:hAnsi="Times New Roman"/>
              </w:rPr>
              <w:t xml:space="preserve"> от </w:t>
            </w:r>
            <w:r w:rsidR="00D22811">
              <w:rPr>
                <w:rFonts w:ascii="Times New Roman" w:hAnsi="Times New Roman"/>
              </w:rPr>
              <w:t>11.12.2020</w:t>
            </w:r>
            <w:r w:rsidRPr="007523FA">
              <w:rPr>
                <w:rFonts w:ascii="Times New Roman" w:hAnsi="Times New Roman"/>
              </w:rPr>
              <w:t xml:space="preserve"> г. с учетом внесе</w:t>
            </w:r>
            <w:r w:rsidRPr="007523FA">
              <w:rPr>
                <w:rFonts w:ascii="Times New Roman" w:hAnsi="Times New Roman"/>
              </w:rPr>
              <w:t>н</w:t>
            </w:r>
            <w:r w:rsidRPr="007523FA">
              <w:rPr>
                <w:rFonts w:ascii="Times New Roman" w:hAnsi="Times New Roman"/>
              </w:rPr>
              <w:t>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D2281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(2021/2020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CB48E7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C274AB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22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месяцев 2021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C274AB" w:rsidP="00AA0C3B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22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месяцев             2020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CB48E7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 к уточнен-ному пл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CB48E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C274A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13964,52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C274A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8952,09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2114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821D8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5445,03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7821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7821D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3507,06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821D8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164,4</w:t>
            </w:r>
          </w:p>
        </w:tc>
      </w:tr>
      <w:tr w:rsidR="00AA0C3B" w:rsidRPr="00EB69DD" w:rsidTr="00CB48E7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7423,90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2114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4594,95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2114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E5218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EE521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EE52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2958,99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E5218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280,9</w:t>
            </w:r>
          </w:p>
        </w:tc>
      </w:tr>
      <w:tr w:rsidR="00AA0C3B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625B5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625B5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A0C3B" w:rsidRPr="00EB69DD" w:rsidTr="008E2ED1">
        <w:trPr>
          <w:trHeight w:val="9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ного 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4014,80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2114B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3096,39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821D8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E5218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1589,75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EE5218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</w:t>
            </w:r>
            <w:r w:rsidR="00EE5218">
              <w:rPr>
                <w:rFonts w:ascii="Times New Roman" w:hAnsi="Times New Roman"/>
                <w:bCs/>
                <w:color w:val="000000"/>
                <w:lang w:eastAsia="ru-RU"/>
              </w:rPr>
              <w:t>1506,64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E5218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194,8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8E2ED1" w:rsidRDefault="00863BF4" w:rsidP="00863BF4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AA0C3B" w:rsidRPr="008E2ED1">
              <w:rPr>
                <w:rFonts w:ascii="Times New Roman" w:hAnsi="Times New Roman"/>
                <w:bCs/>
                <w:lang w:eastAsia="ru-RU"/>
              </w:rPr>
              <w:t xml:space="preserve">рочие </w:t>
            </w:r>
            <w:r>
              <w:rPr>
                <w:rFonts w:ascii="Times New Roman" w:hAnsi="Times New Roman"/>
                <w:bCs/>
                <w:lang w:eastAsia="ru-RU"/>
              </w:rPr>
              <w:t>поступления  от и</w:t>
            </w:r>
            <w:r>
              <w:rPr>
                <w:rFonts w:ascii="Times New Roman" w:hAnsi="Times New Roman"/>
                <w:bCs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lang w:eastAsia="ru-RU"/>
              </w:rPr>
              <w:t>пользования имущества, находящегося в собственн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lang w:eastAsia="ru-RU"/>
              </w:rPr>
              <w:t>сти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863BF4" w:rsidP="008E2ED1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3409,10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7821D8" w:rsidP="00CB48E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1498,56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7821D8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9A1DB6" w:rsidP="00AA0C3B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9A1DB6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+1452,36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9A1DB6" w:rsidP="00863BF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3243,6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821D8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68,08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821D8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96,5</w:t>
            </w:r>
          </w:p>
        </w:tc>
      </w:tr>
      <w:tr w:rsidR="00AA0C3B" w:rsidRPr="00EB69DD" w:rsidTr="00CB48E7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>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821D8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6336,72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821D8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4097,59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821D8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3063,01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9A1D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9A1D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133,8</w:t>
            </w:r>
          </w:p>
        </w:tc>
      </w:tr>
      <w:tr w:rsidR="00AA0C3B" w:rsidRPr="00EB69DD" w:rsidTr="00CB48E7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риальных и нематериал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537244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9A1DB6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15,9</w:t>
            </w:r>
          </w:p>
        </w:tc>
      </w:tr>
      <w:tr w:rsidR="00AA0C3B" w:rsidRPr="00EB69DD" w:rsidTr="00CB48E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7821D8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821D8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121,52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821D8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9A1DB6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9A1D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r w:rsidR="009A1D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30,8</w:t>
            </w:r>
          </w:p>
        </w:tc>
      </w:tr>
      <w:tr w:rsidR="00AA0C3B" w:rsidRPr="00EB69DD" w:rsidTr="00CB48E7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9A1DB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9A1DB6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D01D78" w:rsidP="009A1D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9A1DB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9A1DB6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140,7</w:t>
            </w:r>
          </w:p>
        </w:tc>
      </w:tr>
    </w:tbl>
    <w:p w:rsidR="006C53BC" w:rsidRPr="00EB69DD" w:rsidRDefault="006C53BC" w:rsidP="006C53BC">
      <w:pPr>
        <w:pStyle w:val="af4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9A1DB6">
        <w:rPr>
          <w:rFonts w:ascii="Times New Roman" w:hAnsi="Times New Roman"/>
          <w:sz w:val="28"/>
          <w:szCs w:val="28"/>
        </w:rPr>
        <w:t>9</w:t>
      </w:r>
      <w:r w:rsidR="00863BF4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</w:t>
      </w:r>
      <w:r w:rsidR="00863BF4">
        <w:rPr>
          <w:rFonts w:ascii="Times New Roman" w:hAnsi="Times New Roman"/>
          <w:sz w:val="28"/>
          <w:szCs w:val="28"/>
        </w:rPr>
        <w:t>у</w:t>
      </w:r>
      <w:r w:rsidR="00863BF4">
        <w:rPr>
          <w:rFonts w:ascii="Times New Roman" w:hAnsi="Times New Roman"/>
          <w:sz w:val="28"/>
          <w:szCs w:val="28"/>
        </w:rPr>
        <w:t>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91BF4">
        <w:rPr>
          <w:rFonts w:ascii="Times New Roman" w:hAnsi="Times New Roman"/>
          <w:sz w:val="28"/>
          <w:szCs w:val="28"/>
        </w:rPr>
        <w:t>8952,09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E91BF4">
        <w:rPr>
          <w:rFonts w:ascii="Times New Roman" w:hAnsi="Times New Roman"/>
          <w:sz w:val="28"/>
          <w:szCs w:val="28"/>
        </w:rPr>
        <w:t>64,1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E91BF4">
        <w:rPr>
          <w:rFonts w:ascii="Times New Roman" w:hAnsi="Times New Roman"/>
          <w:sz w:val="28"/>
          <w:szCs w:val="28"/>
        </w:rPr>
        <w:t>3507,06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E91BF4">
        <w:rPr>
          <w:rFonts w:ascii="Times New Roman" w:hAnsi="Times New Roman"/>
          <w:sz w:val="28"/>
          <w:szCs w:val="28"/>
        </w:rPr>
        <w:t>64,4</w:t>
      </w:r>
      <w:r>
        <w:rPr>
          <w:rFonts w:ascii="Times New Roman" w:hAnsi="Times New Roman"/>
          <w:sz w:val="28"/>
          <w:szCs w:val="28"/>
        </w:rPr>
        <w:t xml:space="preserve"> %) </w:t>
      </w:r>
      <w:r w:rsidR="00D73AD6">
        <w:rPr>
          <w:rFonts w:ascii="Times New Roman" w:hAnsi="Times New Roman"/>
          <w:sz w:val="28"/>
          <w:szCs w:val="28"/>
        </w:rPr>
        <w:t>бол</w:t>
      </w:r>
      <w:r w:rsidR="00527A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 w:rsidR="000979D1">
        <w:rPr>
          <w:rFonts w:ascii="Times New Roman" w:hAnsi="Times New Roman"/>
          <w:sz w:val="28"/>
          <w:szCs w:val="28"/>
        </w:rPr>
        <w:t>дом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979D1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B3148">
        <w:rPr>
          <w:rFonts w:ascii="Times New Roman" w:hAnsi="Times New Roman"/>
          <w:sz w:val="28"/>
          <w:szCs w:val="28"/>
        </w:rPr>
        <w:t>У</w:t>
      </w:r>
      <w:r w:rsidR="00D73AD6">
        <w:rPr>
          <w:rFonts w:ascii="Times New Roman" w:hAnsi="Times New Roman"/>
          <w:sz w:val="28"/>
          <w:szCs w:val="28"/>
        </w:rPr>
        <w:t>величе</w:t>
      </w:r>
      <w:r w:rsidR="0083318D">
        <w:rPr>
          <w:rFonts w:ascii="Times New Roman" w:hAnsi="Times New Roman"/>
          <w:sz w:val="28"/>
          <w:szCs w:val="28"/>
        </w:rPr>
        <w:t>ние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0979D1">
        <w:rPr>
          <w:rFonts w:ascii="Times New Roman" w:hAnsi="Times New Roman"/>
          <w:sz w:val="28"/>
          <w:szCs w:val="28"/>
        </w:rPr>
        <w:t xml:space="preserve"> за </w:t>
      </w:r>
      <w:r w:rsidR="00E91BF4">
        <w:rPr>
          <w:rFonts w:ascii="Times New Roman" w:hAnsi="Times New Roman"/>
          <w:sz w:val="28"/>
          <w:szCs w:val="28"/>
        </w:rPr>
        <w:t>9</w:t>
      </w:r>
      <w:r w:rsidR="000979D1">
        <w:rPr>
          <w:rFonts w:ascii="Times New Roman" w:hAnsi="Times New Roman"/>
          <w:sz w:val="28"/>
          <w:szCs w:val="28"/>
        </w:rPr>
        <w:t xml:space="preserve"> месяцев 2021 года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="000979D1">
        <w:rPr>
          <w:rFonts w:ascii="Times New Roman" w:hAnsi="Times New Roman"/>
          <w:sz w:val="28"/>
          <w:szCs w:val="28"/>
        </w:rPr>
        <w:t>авнению</w:t>
      </w:r>
      <w:r w:rsidR="00527A31">
        <w:rPr>
          <w:rFonts w:ascii="Times New Roman" w:hAnsi="Times New Roman"/>
          <w:sz w:val="28"/>
          <w:szCs w:val="28"/>
        </w:rPr>
        <w:t xml:space="preserve"> </w:t>
      </w:r>
      <w:r w:rsidR="000979D1">
        <w:rPr>
          <w:rFonts w:ascii="Times New Roman" w:hAnsi="Times New Roman"/>
          <w:sz w:val="28"/>
          <w:szCs w:val="28"/>
        </w:rPr>
        <w:t>с аналогичным периодом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3318D">
        <w:rPr>
          <w:rFonts w:ascii="Times New Roman" w:hAnsi="Times New Roman"/>
          <w:sz w:val="28"/>
          <w:szCs w:val="28"/>
        </w:rPr>
        <w:t xml:space="preserve">связано с </w:t>
      </w:r>
      <w:r w:rsidR="00BA28DD">
        <w:rPr>
          <w:rFonts w:ascii="Times New Roman" w:hAnsi="Times New Roman"/>
          <w:sz w:val="28"/>
          <w:szCs w:val="28"/>
        </w:rPr>
        <w:t>ростом</w:t>
      </w:r>
      <w:r w:rsidR="00537244">
        <w:rPr>
          <w:rFonts w:ascii="Times New Roman" w:hAnsi="Times New Roman"/>
          <w:sz w:val="28"/>
          <w:szCs w:val="28"/>
        </w:rPr>
        <w:t xml:space="preserve"> доходов</w:t>
      </w:r>
      <w:r w:rsidR="000979D1">
        <w:rPr>
          <w:rFonts w:ascii="Times New Roman" w:hAnsi="Times New Roman"/>
          <w:sz w:val="28"/>
          <w:szCs w:val="28"/>
        </w:rPr>
        <w:t>, полученных в виде арендной либо иной платы за передачу в возмездное пользование гос</w:t>
      </w:r>
      <w:r w:rsidR="000979D1">
        <w:rPr>
          <w:rFonts w:ascii="Times New Roman" w:hAnsi="Times New Roman"/>
          <w:sz w:val="28"/>
          <w:szCs w:val="28"/>
        </w:rPr>
        <w:t>у</w:t>
      </w:r>
      <w:r w:rsidR="000979D1">
        <w:rPr>
          <w:rFonts w:ascii="Times New Roman" w:hAnsi="Times New Roman"/>
          <w:sz w:val="28"/>
          <w:szCs w:val="28"/>
        </w:rPr>
        <w:t>дарственного и муниципального имущества</w:t>
      </w:r>
      <w:r w:rsidR="00537244">
        <w:rPr>
          <w:rFonts w:ascii="Times New Roman" w:hAnsi="Times New Roman"/>
          <w:sz w:val="28"/>
          <w:szCs w:val="28"/>
        </w:rPr>
        <w:t>,</w:t>
      </w:r>
      <w:r w:rsidR="000979D1">
        <w:rPr>
          <w:rFonts w:ascii="Times New Roman" w:hAnsi="Times New Roman"/>
          <w:sz w:val="28"/>
          <w:szCs w:val="28"/>
        </w:rPr>
        <w:t xml:space="preserve"> на </w:t>
      </w:r>
      <w:r w:rsidR="00EE5218">
        <w:rPr>
          <w:rFonts w:ascii="Times New Roman" w:hAnsi="Times New Roman"/>
          <w:sz w:val="28"/>
          <w:szCs w:val="28"/>
        </w:rPr>
        <w:t>1506,64</w:t>
      </w:r>
      <w:r w:rsidR="000979D1">
        <w:rPr>
          <w:rFonts w:ascii="Times New Roman" w:hAnsi="Times New Roman"/>
          <w:sz w:val="28"/>
          <w:szCs w:val="28"/>
        </w:rPr>
        <w:t xml:space="preserve"> тыс. руб. или на </w:t>
      </w:r>
      <w:r w:rsidR="00EE5218">
        <w:rPr>
          <w:rFonts w:ascii="Times New Roman" w:hAnsi="Times New Roman"/>
          <w:sz w:val="28"/>
          <w:szCs w:val="28"/>
        </w:rPr>
        <w:t>94,8%</w:t>
      </w:r>
      <w:r w:rsidR="00915810">
        <w:rPr>
          <w:rFonts w:ascii="Times New Roman" w:hAnsi="Times New Roman"/>
          <w:sz w:val="28"/>
          <w:szCs w:val="28"/>
        </w:rPr>
        <w:t>,</w:t>
      </w:r>
      <w:r w:rsidR="000979D1">
        <w:rPr>
          <w:rFonts w:ascii="Times New Roman" w:hAnsi="Times New Roman"/>
          <w:sz w:val="28"/>
          <w:szCs w:val="28"/>
        </w:rPr>
        <w:t xml:space="preserve"> прочих поступлений от использования имущества, находящегося в госуда</w:t>
      </w:r>
      <w:r w:rsidR="000979D1">
        <w:rPr>
          <w:rFonts w:ascii="Times New Roman" w:hAnsi="Times New Roman"/>
          <w:sz w:val="28"/>
          <w:szCs w:val="28"/>
        </w:rPr>
        <w:t>р</w:t>
      </w:r>
      <w:r w:rsidR="000979D1">
        <w:rPr>
          <w:rFonts w:ascii="Times New Roman" w:hAnsi="Times New Roman"/>
          <w:sz w:val="28"/>
          <w:szCs w:val="28"/>
        </w:rPr>
        <w:t>ственной и муниципальной собственности, на</w:t>
      </w:r>
      <w:r w:rsidR="00537244">
        <w:rPr>
          <w:rFonts w:ascii="Times New Roman" w:hAnsi="Times New Roman"/>
          <w:sz w:val="28"/>
          <w:szCs w:val="28"/>
        </w:rPr>
        <w:t xml:space="preserve"> </w:t>
      </w:r>
      <w:r w:rsidR="00E91BF4">
        <w:rPr>
          <w:rFonts w:ascii="Times New Roman" w:hAnsi="Times New Roman"/>
          <w:sz w:val="28"/>
          <w:szCs w:val="28"/>
        </w:rPr>
        <w:t>1452,36</w:t>
      </w:r>
      <w:r w:rsidR="00537244">
        <w:rPr>
          <w:rFonts w:ascii="Times New Roman" w:hAnsi="Times New Roman"/>
          <w:sz w:val="28"/>
          <w:szCs w:val="28"/>
        </w:rPr>
        <w:t xml:space="preserve"> тыс. руб. или на </w:t>
      </w:r>
      <w:r w:rsidR="0091581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91BF4">
        <w:rPr>
          <w:rFonts w:ascii="Times New Roman" w:hAnsi="Times New Roman"/>
          <w:sz w:val="28"/>
          <w:szCs w:val="28"/>
        </w:rPr>
        <w:t>243,6</w:t>
      </w:r>
      <w:proofErr w:type="gramEnd"/>
      <w:r w:rsidR="000979D1">
        <w:rPr>
          <w:rFonts w:ascii="Times New Roman" w:hAnsi="Times New Roman"/>
          <w:sz w:val="28"/>
          <w:szCs w:val="28"/>
        </w:rPr>
        <w:t>%</w:t>
      </w:r>
      <w:r w:rsidR="00E91BF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91BF4">
        <w:rPr>
          <w:rFonts w:ascii="Times New Roman" w:hAnsi="Times New Roman"/>
          <w:sz w:val="28"/>
          <w:szCs w:val="28"/>
        </w:rPr>
        <w:t>доходов от оказания платных услуг на 1034,58 тыс. руб. или на 33,8%, прочих неналоговых доходов на 8,25 тыс. руб. или на 40,7%.</w:t>
      </w:r>
      <w:r w:rsidR="006F4690">
        <w:rPr>
          <w:rFonts w:ascii="Times New Roman" w:hAnsi="Times New Roman"/>
          <w:sz w:val="28"/>
          <w:szCs w:val="28"/>
        </w:rPr>
        <w:t xml:space="preserve"> </w:t>
      </w:r>
      <w:r w:rsidR="0083318D">
        <w:rPr>
          <w:rFonts w:ascii="Times New Roman" w:hAnsi="Times New Roman"/>
          <w:sz w:val="28"/>
          <w:szCs w:val="28"/>
        </w:rPr>
        <w:t xml:space="preserve">При этом </w:t>
      </w:r>
      <w:r w:rsidR="0083318D">
        <w:rPr>
          <w:rFonts w:ascii="Times New Roman" w:hAnsi="Times New Roman"/>
          <w:sz w:val="28"/>
          <w:szCs w:val="28"/>
        </w:rPr>
        <w:lastRenderedPageBreak/>
        <w:t xml:space="preserve">отмечено </w:t>
      </w:r>
      <w:r w:rsidR="006F4690">
        <w:rPr>
          <w:rFonts w:ascii="Times New Roman" w:hAnsi="Times New Roman"/>
          <w:sz w:val="28"/>
          <w:szCs w:val="28"/>
        </w:rPr>
        <w:t>сниже</w:t>
      </w:r>
      <w:r w:rsidR="0083318D">
        <w:rPr>
          <w:rFonts w:ascii="Times New Roman" w:hAnsi="Times New Roman"/>
          <w:sz w:val="28"/>
          <w:szCs w:val="28"/>
        </w:rPr>
        <w:t xml:space="preserve">ние </w:t>
      </w:r>
      <w:r w:rsidR="00E91BF4">
        <w:rPr>
          <w:rFonts w:ascii="Times New Roman" w:hAnsi="Times New Roman"/>
          <w:sz w:val="28"/>
          <w:szCs w:val="28"/>
        </w:rPr>
        <w:t xml:space="preserve">платежей при пользовании природными ресурсами на 2,46 тыс. руб. или на 3,5%, </w:t>
      </w:r>
      <w:r w:rsidR="006F4690">
        <w:rPr>
          <w:rFonts w:ascii="Times New Roman" w:hAnsi="Times New Roman"/>
          <w:sz w:val="28"/>
          <w:szCs w:val="28"/>
        </w:rPr>
        <w:t xml:space="preserve">доходов от </w:t>
      </w:r>
      <w:r w:rsidR="000979D1">
        <w:rPr>
          <w:rFonts w:ascii="Times New Roman" w:hAnsi="Times New Roman"/>
          <w:sz w:val="28"/>
          <w:szCs w:val="28"/>
        </w:rPr>
        <w:t>продажи материальных и нематер</w:t>
      </w:r>
      <w:r w:rsidR="000979D1">
        <w:rPr>
          <w:rFonts w:ascii="Times New Roman" w:hAnsi="Times New Roman"/>
          <w:sz w:val="28"/>
          <w:szCs w:val="28"/>
        </w:rPr>
        <w:t>и</w:t>
      </w:r>
      <w:r w:rsidR="000979D1">
        <w:rPr>
          <w:rFonts w:ascii="Times New Roman" w:hAnsi="Times New Roman"/>
          <w:sz w:val="28"/>
          <w:szCs w:val="28"/>
        </w:rPr>
        <w:t xml:space="preserve">альных активов на </w:t>
      </w:r>
      <w:r w:rsidR="00E91BF4">
        <w:rPr>
          <w:rFonts w:ascii="Times New Roman" w:hAnsi="Times New Roman"/>
          <w:sz w:val="28"/>
          <w:szCs w:val="28"/>
        </w:rPr>
        <w:t>218,83</w:t>
      </w:r>
      <w:r w:rsidR="000979D1">
        <w:rPr>
          <w:rFonts w:ascii="Times New Roman" w:hAnsi="Times New Roman"/>
          <w:sz w:val="28"/>
          <w:szCs w:val="28"/>
        </w:rPr>
        <w:t xml:space="preserve"> тыс. руб. или на </w:t>
      </w:r>
      <w:r w:rsidR="00E91BF4">
        <w:rPr>
          <w:rFonts w:ascii="Times New Roman" w:hAnsi="Times New Roman"/>
          <w:sz w:val="28"/>
          <w:szCs w:val="28"/>
        </w:rPr>
        <w:t>84,1</w:t>
      </w:r>
      <w:r w:rsidR="000979D1">
        <w:rPr>
          <w:rFonts w:ascii="Times New Roman" w:hAnsi="Times New Roman"/>
          <w:sz w:val="28"/>
          <w:szCs w:val="28"/>
        </w:rPr>
        <w:t>%;</w:t>
      </w:r>
      <w:proofErr w:type="gramEnd"/>
      <w:r w:rsidR="000979D1">
        <w:rPr>
          <w:rFonts w:ascii="Times New Roman" w:hAnsi="Times New Roman"/>
          <w:sz w:val="28"/>
          <w:szCs w:val="28"/>
        </w:rPr>
        <w:t xml:space="preserve"> штрафов, санкций, возм</w:t>
      </w:r>
      <w:r w:rsidR="000979D1">
        <w:rPr>
          <w:rFonts w:ascii="Times New Roman" w:hAnsi="Times New Roman"/>
          <w:sz w:val="28"/>
          <w:szCs w:val="28"/>
        </w:rPr>
        <w:t>е</w:t>
      </w:r>
      <w:r w:rsidR="000979D1">
        <w:rPr>
          <w:rFonts w:ascii="Times New Roman" w:hAnsi="Times New Roman"/>
          <w:sz w:val="28"/>
          <w:szCs w:val="28"/>
        </w:rPr>
        <w:t xml:space="preserve">щений ущерба на </w:t>
      </w:r>
      <w:r w:rsidR="00E91BF4">
        <w:rPr>
          <w:rFonts w:ascii="Times New Roman" w:hAnsi="Times New Roman"/>
          <w:sz w:val="28"/>
          <w:szCs w:val="28"/>
        </w:rPr>
        <w:t>273,47</w:t>
      </w:r>
      <w:r w:rsidR="000979D1">
        <w:rPr>
          <w:rFonts w:ascii="Times New Roman" w:hAnsi="Times New Roman"/>
          <w:sz w:val="28"/>
          <w:szCs w:val="28"/>
        </w:rPr>
        <w:t xml:space="preserve"> тыс. руб. или на </w:t>
      </w:r>
      <w:r w:rsidR="00E91BF4">
        <w:rPr>
          <w:rFonts w:ascii="Times New Roman" w:hAnsi="Times New Roman"/>
          <w:sz w:val="28"/>
          <w:szCs w:val="28"/>
        </w:rPr>
        <w:t>69,2</w:t>
      </w:r>
      <w:r w:rsidR="000979D1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 xml:space="preserve">за </w:t>
      </w:r>
      <w:r w:rsidR="00E91BF4">
        <w:rPr>
          <w:rFonts w:ascii="Times New Roman" w:hAnsi="Times New Roman"/>
          <w:sz w:val="28"/>
          <w:szCs w:val="28"/>
        </w:rPr>
        <w:t>9</w:t>
      </w:r>
      <w:r w:rsidR="00537244">
        <w:rPr>
          <w:rFonts w:ascii="Times New Roman" w:hAnsi="Times New Roman"/>
          <w:sz w:val="28"/>
          <w:szCs w:val="28"/>
        </w:rPr>
        <w:t xml:space="preserve"> месяцев 2021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BE3874">
        <w:rPr>
          <w:rFonts w:ascii="Times New Roman" w:hAnsi="Times New Roman"/>
          <w:sz w:val="28"/>
          <w:szCs w:val="28"/>
        </w:rPr>
        <w:t>за 9</w:t>
      </w:r>
      <w:r w:rsidR="00637DD2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r w:rsidR="00637DD2">
        <w:rPr>
          <w:rFonts w:ascii="Times New Roman" w:hAnsi="Times New Roman"/>
          <w:sz w:val="28"/>
          <w:szCs w:val="28"/>
        </w:rPr>
        <w:t>Фаленского</w:t>
      </w:r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BE3874">
        <w:rPr>
          <w:rFonts w:ascii="Times New Roman" w:hAnsi="Times New Roman"/>
          <w:sz w:val="28"/>
          <w:szCs w:val="28"/>
        </w:rPr>
        <w:t>15004,47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E3874">
        <w:rPr>
          <w:rFonts w:ascii="Times New Roman" w:hAnsi="Times New Roman"/>
          <w:sz w:val="28"/>
          <w:szCs w:val="28"/>
        </w:rPr>
        <w:t>65,5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2020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250329">
        <w:rPr>
          <w:rFonts w:ascii="Times New Roman" w:hAnsi="Times New Roman"/>
          <w:sz w:val="28"/>
          <w:szCs w:val="28"/>
        </w:rPr>
        <w:t>сократи</w:t>
      </w:r>
      <w:r>
        <w:rPr>
          <w:rFonts w:ascii="Times New Roman" w:hAnsi="Times New Roman"/>
          <w:sz w:val="28"/>
          <w:szCs w:val="28"/>
        </w:rPr>
        <w:t xml:space="preserve">лся на </w:t>
      </w:r>
      <w:r w:rsidR="00BE3874">
        <w:rPr>
          <w:rFonts w:ascii="Times New Roman" w:hAnsi="Times New Roman"/>
          <w:sz w:val="28"/>
          <w:szCs w:val="28"/>
        </w:rPr>
        <w:t>49606,14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BE3874">
        <w:rPr>
          <w:rFonts w:ascii="Times New Roman" w:hAnsi="Times New Roman"/>
          <w:sz w:val="28"/>
          <w:szCs w:val="28"/>
        </w:rPr>
        <w:t>24,9</w:t>
      </w:r>
      <w:r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250329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соо</w:t>
      </w:r>
      <w:r>
        <w:rPr>
          <w:rFonts w:ascii="Times New Roman" w:hAnsi="Times New Roman"/>
          <w:sz w:val="28"/>
          <w:szCs w:val="28"/>
        </w:rPr>
        <w:t>т</w:t>
      </w:r>
      <w:r w:rsidR="00FF11C8">
        <w:rPr>
          <w:rFonts w:ascii="Times New Roman" w:hAnsi="Times New Roman"/>
          <w:sz w:val="28"/>
          <w:szCs w:val="28"/>
        </w:rPr>
        <w:t>ветствующим периодом 2020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у</w:t>
      </w:r>
      <w:r w:rsidR="00250329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ступления из областного бюджета </w:t>
      </w:r>
      <w:r w:rsidR="00EE5218">
        <w:rPr>
          <w:rFonts w:ascii="Times New Roman" w:hAnsi="Times New Roman"/>
          <w:sz w:val="28"/>
          <w:szCs w:val="28"/>
        </w:rPr>
        <w:t xml:space="preserve">субсидий </w:t>
      </w:r>
      <w:r w:rsidR="00A56608">
        <w:rPr>
          <w:rFonts w:ascii="Times New Roman" w:hAnsi="Times New Roman"/>
          <w:sz w:val="28"/>
          <w:szCs w:val="28"/>
        </w:rPr>
        <w:t xml:space="preserve">на </w:t>
      </w:r>
      <w:r w:rsidR="00AF7150">
        <w:rPr>
          <w:rFonts w:ascii="Times New Roman" w:hAnsi="Times New Roman"/>
          <w:sz w:val="28"/>
          <w:szCs w:val="28"/>
        </w:rPr>
        <w:t>62511,31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="00A56608">
        <w:rPr>
          <w:rFonts w:ascii="Times New Roman" w:hAnsi="Times New Roman"/>
          <w:sz w:val="28"/>
          <w:szCs w:val="28"/>
        </w:rPr>
        <w:t xml:space="preserve"> или </w:t>
      </w:r>
      <w:r w:rsidR="00AF7150">
        <w:rPr>
          <w:rFonts w:ascii="Times New Roman" w:hAnsi="Times New Roman"/>
          <w:sz w:val="28"/>
          <w:szCs w:val="28"/>
        </w:rPr>
        <w:t>57,7</w:t>
      </w:r>
      <w:r w:rsidR="00A5660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Поступление </w:t>
      </w:r>
      <w:r w:rsidR="000B5BB8">
        <w:rPr>
          <w:rFonts w:ascii="Times New Roman" w:hAnsi="Times New Roman"/>
          <w:sz w:val="28"/>
          <w:szCs w:val="28"/>
        </w:rPr>
        <w:t xml:space="preserve">дотации из областного бюджета увеличилось на </w:t>
      </w:r>
      <w:r w:rsidR="00AF7150">
        <w:rPr>
          <w:rFonts w:ascii="Times New Roman" w:hAnsi="Times New Roman"/>
          <w:sz w:val="28"/>
          <w:szCs w:val="28"/>
        </w:rPr>
        <w:t>8249,51</w:t>
      </w:r>
      <w:r w:rsidR="000B5BB8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>руб.</w:t>
      </w:r>
      <w:r w:rsidR="000B5BB8">
        <w:rPr>
          <w:rFonts w:ascii="Times New Roman" w:hAnsi="Times New Roman"/>
          <w:sz w:val="28"/>
          <w:szCs w:val="28"/>
        </w:rPr>
        <w:t xml:space="preserve"> или на </w:t>
      </w:r>
      <w:r w:rsidR="00AF7150">
        <w:rPr>
          <w:rFonts w:ascii="Times New Roman" w:hAnsi="Times New Roman"/>
          <w:sz w:val="28"/>
          <w:szCs w:val="28"/>
        </w:rPr>
        <w:t>21,6</w:t>
      </w:r>
      <w:r w:rsidR="000B5BB8">
        <w:rPr>
          <w:rFonts w:ascii="Times New Roman" w:hAnsi="Times New Roman"/>
          <w:sz w:val="28"/>
          <w:szCs w:val="28"/>
        </w:rPr>
        <w:t xml:space="preserve">%, </w:t>
      </w:r>
      <w:r w:rsidR="00AF7150">
        <w:rPr>
          <w:rFonts w:ascii="Times New Roman" w:hAnsi="Times New Roman"/>
          <w:sz w:val="28"/>
          <w:szCs w:val="28"/>
        </w:rPr>
        <w:t xml:space="preserve">поступление субвенций увеличилось на 180,72 тыс. руб. или на 0,4%, </w:t>
      </w:r>
      <w:r w:rsidR="00FF11C8">
        <w:rPr>
          <w:rFonts w:ascii="Times New Roman" w:hAnsi="Times New Roman"/>
          <w:sz w:val="28"/>
          <w:szCs w:val="28"/>
        </w:rPr>
        <w:t>поступление иных межбюджетных трансфертов увелич</w:t>
      </w:r>
      <w:r w:rsidR="00FF11C8">
        <w:rPr>
          <w:rFonts w:ascii="Times New Roman" w:hAnsi="Times New Roman"/>
          <w:sz w:val="28"/>
          <w:szCs w:val="28"/>
        </w:rPr>
        <w:t>и</w:t>
      </w:r>
      <w:r w:rsidR="00FF11C8">
        <w:rPr>
          <w:rFonts w:ascii="Times New Roman" w:hAnsi="Times New Roman"/>
          <w:sz w:val="28"/>
          <w:szCs w:val="28"/>
        </w:rPr>
        <w:t xml:space="preserve">лось на </w:t>
      </w:r>
      <w:r w:rsidR="00AF7150">
        <w:rPr>
          <w:rFonts w:ascii="Times New Roman" w:hAnsi="Times New Roman"/>
          <w:sz w:val="28"/>
          <w:szCs w:val="28"/>
        </w:rPr>
        <w:t>3051,76</w:t>
      </w:r>
      <w:r w:rsidR="00FF11C8">
        <w:rPr>
          <w:rFonts w:ascii="Times New Roman" w:hAnsi="Times New Roman"/>
          <w:sz w:val="28"/>
          <w:szCs w:val="28"/>
        </w:rPr>
        <w:t xml:space="preserve"> тыс. руб. или</w:t>
      </w:r>
      <w:proofErr w:type="gramEnd"/>
      <w:r w:rsidR="00FF11C8">
        <w:rPr>
          <w:rFonts w:ascii="Times New Roman" w:hAnsi="Times New Roman"/>
          <w:sz w:val="28"/>
          <w:szCs w:val="28"/>
        </w:rPr>
        <w:t xml:space="preserve"> на </w:t>
      </w:r>
      <w:r w:rsidR="00AF7150">
        <w:rPr>
          <w:rFonts w:ascii="Times New Roman" w:hAnsi="Times New Roman"/>
          <w:sz w:val="28"/>
          <w:szCs w:val="28"/>
        </w:rPr>
        <w:t>251,6</w:t>
      </w:r>
      <w:r w:rsidR="00FF11C8">
        <w:rPr>
          <w:rFonts w:ascii="Times New Roman" w:hAnsi="Times New Roman"/>
          <w:sz w:val="28"/>
          <w:szCs w:val="28"/>
        </w:rPr>
        <w:t>%, поступление прочих безвозмездных посту</w:t>
      </w:r>
      <w:r w:rsidR="00FF11C8">
        <w:rPr>
          <w:rFonts w:ascii="Times New Roman" w:hAnsi="Times New Roman"/>
          <w:sz w:val="28"/>
          <w:szCs w:val="28"/>
        </w:rPr>
        <w:t>п</w:t>
      </w:r>
      <w:r w:rsidR="00FF11C8">
        <w:rPr>
          <w:rFonts w:ascii="Times New Roman" w:hAnsi="Times New Roman"/>
          <w:sz w:val="28"/>
          <w:szCs w:val="28"/>
        </w:rPr>
        <w:t xml:space="preserve">лений увеличилось </w:t>
      </w:r>
      <w:proofErr w:type="gramStart"/>
      <w:r w:rsidR="00FF11C8">
        <w:rPr>
          <w:rFonts w:ascii="Times New Roman" w:hAnsi="Times New Roman"/>
          <w:sz w:val="28"/>
          <w:szCs w:val="28"/>
        </w:rPr>
        <w:t>на</w:t>
      </w:r>
      <w:proofErr w:type="gramEnd"/>
      <w:r w:rsidR="00FF11C8">
        <w:rPr>
          <w:rFonts w:ascii="Times New Roman" w:hAnsi="Times New Roman"/>
          <w:sz w:val="28"/>
          <w:szCs w:val="28"/>
        </w:rPr>
        <w:t xml:space="preserve"> </w:t>
      </w:r>
      <w:r w:rsidR="00AF7150">
        <w:rPr>
          <w:rFonts w:ascii="Times New Roman" w:hAnsi="Times New Roman"/>
          <w:sz w:val="28"/>
          <w:szCs w:val="28"/>
        </w:rPr>
        <w:t>1407,17</w:t>
      </w:r>
      <w:r w:rsidR="00FF11C8">
        <w:rPr>
          <w:rFonts w:ascii="Times New Roman" w:hAnsi="Times New Roman"/>
          <w:sz w:val="28"/>
          <w:szCs w:val="28"/>
        </w:rPr>
        <w:t xml:space="preserve"> тыс. руб. или на </w:t>
      </w:r>
      <w:r w:rsidR="00AF7150">
        <w:rPr>
          <w:rFonts w:ascii="Times New Roman" w:hAnsi="Times New Roman"/>
          <w:sz w:val="28"/>
          <w:szCs w:val="28"/>
        </w:rPr>
        <w:t>358,7</w:t>
      </w:r>
      <w:r w:rsidR="00FF11C8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F7150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щем объеме доходов бюджета </w:t>
      </w:r>
      <w:r w:rsidR="00D73A6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FA0CF7">
        <w:rPr>
          <w:rFonts w:ascii="Times New Roman" w:hAnsi="Times New Roman"/>
          <w:sz w:val="28"/>
          <w:szCs w:val="28"/>
        </w:rPr>
        <w:t>73,3</w:t>
      </w:r>
      <w:r w:rsidR="00FF11C8">
        <w:rPr>
          <w:rFonts w:ascii="Times New Roman" w:hAnsi="Times New Roman"/>
          <w:sz w:val="28"/>
          <w:szCs w:val="28"/>
        </w:rPr>
        <w:t xml:space="preserve">% (за </w:t>
      </w:r>
      <w:r w:rsidR="00FA0CF7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2020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– </w:t>
      </w:r>
      <w:r w:rsidR="00FF11C8">
        <w:rPr>
          <w:rFonts w:ascii="Times New Roman" w:hAnsi="Times New Roman"/>
          <w:sz w:val="28"/>
          <w:szCs w:val="28"/>
        </w:rPr>
        <w:t>85,</w:t>
      </w:r>
      <w:r w:rsidR="00FA0C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 xml:space="preserve">за </w:t>
      </w:r>
      <w:r w:rsidR="00FA0CF7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FA0CF7">
        <w:rPr>
          <w:rFonts w:ascii="Times New Roman" w:hAnsi="Times New Roman"/>
          <w:sz w:val="28"/>
          <w:szCs w:val="28"/>
        </w:rPr>
        <w:t>46378,52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A0CF7">
        <w:rPr>
          <w:rFonts w:ascii="Times New Roman" w:hAnsi="Times New Roman"/>
          <w:sz w:val="28"/>
          <w:szCs w:val="28"/>
        </w:rPr>
        <w:t>75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FA0CF7">
        <w:rPr>
          <w:rFonts w:ascii="Times New Roman" w:hAnsi="Times New Roman"/>
          <w:sz w:val="28"/>
          <w:szCs w:val="28"/>
        </w:rPr>
        <w:t>51678,41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596460">
        <w:rPr>
          <w:rFonts w:ascii="Times New Roman" w:hAnsi="Times New Roman"/>
          <w:sz w:val="28"/>
          <w:szCs w:val="28"/>
        </w:rPr>
        <w:t>71,2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иные межбюджетные </w:t>
      </w:r>
      <w:r w:rsidR="00EE5218">
        <w:rPr>
          <w:rFonts w:ascii="Times New Roman" w:hAnsi="Times New Roman"/>
          <w:sz w:val="28"/>
          <w:szCs w:val="28"/>
        </w:rPr>
        <w:lastRenderedPageBreak/>
        <w:t>трансферты поступили в сумме 4264,71 тыс. руб. или 69,2% годового плана, прочие безвозмездные поступления поступили в сумме 1799,45 тыс. руб. или 100,3% годового плана.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6C53BC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F6AA5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2021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6F6AA5">
        <w:rPr>
          <w:rFonts w:ascii="Times New Roman" w:hAnsi="Times New Roman"/>
          <w:sz w:val="28"/>
          <w:szCs w:val="28"/>
        </w:rPr>
        <w:t>4</w:t>
      </w:r>
      <w:r w:rsidR="006B3993">
        <w:rPr>
          <w:rFonts w:ascii="Times New Roman" w:hAnsi="Times New Roman"/>
          <w:sz w:val="28"/>
          <w:szCs w:val="28"/>
        </w:rPr>
        <w:t xml:space="preserve">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6F6AA5">
        <w:rPr>
          <w:rFonts w:ascii="Times New Roman" w:hAnsi="Times New Roman"/>
          <w:sz w:val="28"/>
          <w:szCs w:val="28"/>
        </w:rPr>
        <w:t>45883,77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6F6AA5">
        <w:rPr>
          <w:rFonts w:ascii="Times New Roman" w:hAnsi="Times New Roman"/>
          <w:sz w:val="28"/>
          <w:szCs w:val="28"/>
        </w:rPr>
        <w:t>53,0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  <w:r w:rsidR="006B3993">
        <w:rPr>
          <w:rFonts w:ascii="Times New Roman" w:hAnsi="Times New Roman"/>
          <w:sz w:val="28"/>
          <w:szCs w:val="28"/>
        </w:rPr>
        <w:t xml:space="preserve"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</w:t>
      </w:r>
      <w:r w:rsidR="006F6AA5">
        <w:rPr>
          <w:rFonts w:ascii="Times New Roman" w:hAnsi="Times New Roman"/>
          <w:sz w:val="28"/>
          <w:szCs w:val="28"/>
        </w:rPr>
        <w:t xml:space="preserve">и </w:t>
      </w:r>
      <w:r w:rsidR="006B3993">
        <w:rPr>
          <w:rFonts w:ascii="Times New Roman" w:hAnsi="Times New Roman"/>
          <w:sz w:val="28"/>
          <w:szCs w:val="28"/>
        </w:rPr>
        <w:t>субсидия на оснащение объектов спортивной инфраструктуры спортивно-технол</w:t>
      </w:r>
      <w:r w:rsidR="006F6AA5">
        <w:rPr>
          <w:rFonts w:ascii="Times New Roman" w:hAnsi="Times New Roman"/>
          <w:sz w:val="28"/>
          <w:szCs w:val="28"/>
        </w:rPr>
        <w:t>огическим оборудованием</w:t>
      </w:r>
      <w:r w:rsidR="006C53BC">
        <w:rPr>
          <w:rFonts w:ascii="Times New Roman" w:hAnsi="Times New Roman"/>
          <w:sz w:val="28"/>
          <w:szCs w:val="28"/>
        </w:rPr>
        <w:t xml:space="preserve"> по итогам </w:t>
      </w:r>
      <w:r w:rsidR="006F6AA5">
        <w:rPr>
          <w:rFonts w:ascii="Times New Roman" w:hAnsi="Times New Roman"/>
          <w:sz w:val="28"/>
          <w:szCs w:val="28"/>
        </w:rPr>
        <w:t>9</w:t>
      </w:r>
      <w:r w:rsidR="006C53BC">
        <w:rPr>
          <w:rFonts w:ascii="Times New Roman" w:hAnsi="Times New Roman"/>
          <w:sz w:val="28"/>
          <w:szCs w:val="28"/>
        </w:rPr>
        <w:t xml:space="preserve"> месяцев в бюджет </w:t>
      </w:r>
      <w:r w:rsidR="006B3993">
        <w:rPr>
          <w:rFonts w:ascii="Times New Roman" w:hAnsi="Times New Roman"/>
          <w:sz w:val="28"/>
          <w:szCs w:val="28"/>
        </w:rPr>
        <w:t>округа</w:t>
      </w:r>
      <w:r w:rsidR="007523F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не п</w:t>
      </w:r>
      <w:r w:rsidR="006C53BC">
        <w:rPr>
          <w:rFonts w:ascii="Times New Roman" w:hAnsi="Times New Roman"/>
          <w:sz w:val="28"/>
          <w:szCs w:val="28"/>
        </w:rPr>
        <w:t>о</w:t>
      </w:r>
      <w:r w:rsidR="006C53BC">
        <w:rPr>
          <w:rFonts w:ascii="Times New Roman" w:hAnsi="Times New Roman"/>
          <w:sz w:val="28"/>
          <w:szCs w:val="28"/>
        </w:rPr>
        <w:t>ступа</w:t>
      </w:r>
      <w:r w:rsidR="006B3993">
        <w:rPr>
          <w:rFonts w:ascii="Times New Roman" w:hAnsi="Times New Roman"/>
          <w:sz w:val="28"/>
          <w:szCs w:val="28"/>
        </w:rPr>
        <w:t>ли</w:t>
      </w:r>
      <w:r w:rsidR="006C53BC">
        <w:rPr>
          <w:rFonts w:ascii="Times New Roman" w:hAnsi="Times New Roman"/>
          <w:sz w:val="28"/>
          <w:szCs w:val="28"/>
        </w:rPr>
        <w:t>.</w:t>
      </w:r>
      <w:r w:rsidR="007523FA">
        <w:rPr>
          <w:rFonts w:ascii="Times New Roman" w:hAnsi="Times New Roman"/>
          <w:sz w:val="28"/>
          <w:szCs w:val="28"/>
        </w:rPr>
        <w:t xml:space="preserve">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осуществление дорожной деятельности в отношении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поступила в объеме </w:t>
      </w:r>
      <w:r w:rsidR="006F6AA5">
        <w:rPr>
          <w:rFonts w:ascii="Times New Roman" w:hAnsi="Times New Roman"/>
          <w:sz w:val="28"/>
          <w:szCs w:val="28"/>
        </w:rPr>
        <w:t>6677,54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6F6AA5">
        <w:rPr>
          <w:rFonts w:ascii="Times New Roman" w:hAnsi="Times New Roman"/>
          <w:sz w:val="28"/>
          <w:szCs w:val="28"/>
        </w:rPr>
        <w:t>34,4</w:t>
      </w:r>
      <w:r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Субсидия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</w:t>
      </w:r>
      <w:r w:rsidR="006B3993">
        <w:rPr>
          <w:rFonts w:ascii="Times New Roman" w:hAnsi="Times New Roman"/>
          <w:sz w:val="28"/>
          <w:szCs w:val="28"/>
        </w:rPr>
        <w:t>и</w:t>
      </w:r>
      <w:r w:rsidR="006B3993">
        <w:rPr>
          <w:rFonts w:ascii="Times New Roman" w:hAnsi="Times New Roman"/>
          <w:sz w:val="28"/>
          <w:szCs w:val="28"/>
        </w:rPr>
        <w:t>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поступила в объеме </w:t>
      </w:r>
      <w:r w:rsidR="006F6AA5">
        <w:rPr>
          <w:rFonts w:ascii="Times New Roman" w:hAnsi="Times New Roman"/>
          <w:sz w:val="28"/>
          <w:szCs w:val="28"/>
        </w:rPr>
        <w:t>764,74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6F6AA5">
        <w:rPr>
          <w:rFonts w:ascii="Times New Roman" w:hAnsi="Times New Roman"/>
          <w:sz w:val="28"/>
          <w:szCs w:val="28"/>
        </w:rPr>
        <w:t>56,1</w:t>
      </w:r>
      <w:r>
        <w:rPr>
          <w:rFonts w:ascii="Times New Roman" w:hAnsi="Times New Roman"/>
          <w:sz w:val="28"/>
          <w:szCs w:val="28"/>
        </w:rPr>
        <w:t>% прогноза на год.</w:t>
      </w:r>
      <w:proofErr w:type="gramEnd"/>
    </w:p>
    <w:p w:rsidR="006F6AA5" w:rsidRDefault="006F6AA5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бюджетам муниципальных округов на обеспечение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плексного развития сельских территорий поступила в объеме 824,61 тыс. руб. или 41,1% прогноза на год.</w:t>
      </w:r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6F6AA5">
        <w:rPr>
          <w:rFonts w:ascii="Times New Roman" w:hAnsi="Times New Roman"/>
          <w:sz w:val="28"/>
          <w:szCs w:val="28"/>
        </w:rPr>
        <w:t>37616,88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6F6AA5">
        <w:rPr>
          <w:rFonts w:ascii="Times New Roman" w:hAnsi="Times New Roman"/>
          <w:sz w:val="28"/>
          <w:szCs w:val="28"/>
        </w:rPr>
        <w:t>64,2</w:t>
      </w:r>
      <w:r w:rsidR="00AE542A">
        <w:rPr>
          <w:rFonts w:ascii="Times New Roman" w:hAnsi="Times New Roman"/>
          <w:sz w:val="28"/>
          <w:szCs w:val="28"/>
        </w:rPr>
        <w:t>% 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r w:rsidR="00073F9E">
        <w:rPr>
          <w:rFonts w:ascii="Times New Roman" w:hAnsi="Times New Roman"/>
          <w:b/>
          <w:sz w:val="28"/>
          <w:szCs w:val="28"/>
        </w:rPr>
        <w:t>Фаленского</w:t>
      </w:r>
      <w:r w:rsidR="007523FA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7523FA">
        <w:rPr>
          <w:rFonts w:ascii="Times New Roman" w:hAnsi="Times New Roman"/>
          <w:b/>
          <w:sz w:val="28"/>
          <w:szCs w:val="28"/>
        </w:rPr>
        <w:t>ь</w:t>
      </w:r>
      <w:r w:rsidR="007523FA">
        <w:rPr>
          <w:rFonts w:ascii="Times New Roman" w:hAnsi="Times New Roman"/>
          <w:b/>
          <w:sz w:val="28"/>
          <w:szCs w:val="28"/>
        </w:rPr>
        <w:t>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AD1F81" w:rsidRDefault="006C53BC" w:rsidP="006C53B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F81">
        <w:rPr>
          <w:rFonts w:ascii="Times New Roman" w:hAnsi="Times New Roman"/>
          <w:b/>
          <w:sz w:val="28"/>
          <w:szCs w:val="28"/>
        </w:rPr>
        <w:t>3.1.</w:t>
      </w:r>
      <w:r w:rsidRPr="00AD1F81">
        <w:rPr>
          <w:rFonts w:ascii="Times New Roman" w:hAnsi="Times New Roman"/>
          <w:sz w:val="28"/>
          <w:szCs w:val="28"/>
        </w:rPr>
        <w:t xml:space="preserve">Фактически расходы бюджета </w:t>
      </w:r>
      <w:r w:rsidR="00073F9E">
        <w:rPr>
          <w:rFonts w:ascii="Times New Roman" w:hAnsi="Times New Roman"/>
          <w:sz w:val="28"/>
          <w:szCs w:val="28"/>
        </w:rPr>
        <w:t>Фаленского</w:t>
      </w:r>
      <w:r w:rsidR="00681950">
        <w:rPr>
          <w:rFonts w:ascii="Times New Roman" w:hAnsi="Times New Roman"/>
          <w:sz w:val="28"/>
          <w:szCs w:val="28"/>
        </w:rPr>
        <w:t xml:space="preserve"> муниципального </w:t>
      </w:r>
      <w:r w:rsidR="00073F9E">
        <w:rPr>
          <w:rFonts w:ascii="Times New Roman" w:hAnsi="Times New Roman"/>
          <w:sz w:val="28"/>
          <w:szCs w:val="28"/>
        </w:rPr>
        <w:t>округа</w:t>
      </w:r>
      <w:r w:rsidR="00681950">
        <w:rPr>
          <w:rFonts w:ascii="Times New Roman" w:hAnsi="Times New Roman"/>
          <w:sz w:val="28"/>
          <w:szCs w:val="28"/>
        </w:rPr>
        <w:t xml:space="preserve"> </w:t>
      </w:r>
      <w:r w:rsidR="002853F5">
        <w:rPr>
          <w:rFonts w:ascii="Times New Roman" w:hAnsi="Times New Roman"/>
          <w:sz w:val="28"/>
          <w:szCs w:val="28"/>
        </w:rPr>
        <w:t>за 9</w:t>
      </w:r>
      <w:r w:rsidRPr="00AD1F81">
        <w:rPr>
          <w:rFonts w:ascii="Times New Roman" w:hAnsi="Times New Roman"/>
          <w:sz w:val="28"/>
          <w:szCs w:val="28"/>
        </w:rPr>
        <w:t xml:space="preserve"> меся</w:t>
      </w:r>
      <w:r w:rsidR="00073F9E">
        <w:rPr>
          <w:rFonts w:ascii="Times New Roman" w:hAnsi="Times New Roman"/>
          <w:sz w:val="28"/>
          <w:szCs w:val="28"/>
        </w:rPr>
        <w:t>цев 2021</w:t>
      </w:r>
      <w:r w:rsidRPr="00AD1F8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2853F5">
        <w:rPr>
          <w:rFonts w:ascii="Times New Roman" w:hAnsi="Times New Roman"/>
          <w:sz w:val="28"/>
          <w:szCs w:val="28"/>
        </w:rPr>
        <w:t>189285,54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AD1F81">
        <w:rPr>
          <w:rFonts w:ascii="Times New Roman" w:hAnsi="Times New Roman"/>
          <w:sz w:val="28"/>
          <w:szCs w:val="28"/>
        </w:rPr>
        <w:t xml:space="preserve"> или на </w:t>
      </w:r>
      <w:r w:rsidR="002853F5">
        <w:rPr>
          <w:rFonts w:ascii="Times New Roman" w:hAnsi="Times New Roman"/>
          <w:sz w:val="28"/>
          <w:szCs w:val="28"/>
        </w:rPr>
        <w:t>62,6</w:t>
      </w:r>
      <w:r w:rsidRPr="00AD1F81">
        <w:rPr>
          <w:rFonts w:ascii="Times New Roman" w:hAnsi="Times New Roman"/>
          <w:sz w:val="28"/>
          <w:szCs w:val="28"/>
        </w:rPr>
        <w:t xml:space="preserve">% к плану по сводной бюджетной росписи, что на </w:t>
      </w:r>
      <w:r w:rsidR="002853F5">
        <w:rPr>
          <w:rFonts w:ascii="Times New Roman" w:hAnsi="Times New Roman"/>
          <w:sz w:val="28"/>
          <w:szCs w:val="28"/>
        </w:rPr>
        <w:t>8,0</w:t>
      </w:r>
      <w:r w:rsidRPr="00AD1F81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073F9E">
        <w:rPr>
          <w:rFonts w:ascii="Times New Roman" w:hAnsi="Times New Roman"/>
          <w:sz w:val="28"/>
          <w:szCs w:val="28"/>
        </w:rPr>
        <w:t>ниже</w:t>
      </w:r>
      <w:r w:rsidRPr="00AD1F81">
        <w:rPr>
          <w:rFonts w:ascii="Times New Roman" w:hAnsi="Times New Roman"/>
          <w:sz w:val="28"/>
          <w:szCs w:val="28"/>
        </w:rPr>
        <w:t xml:space="preserve"> показа</w:t>
      </w:r>
      <w:r w:rsidR="00073F9E">
        <w:rPr>
          <w:rFonts w:ascii="Times New Roman" w:hAnsi="Times New Roman"/>
          <w:sz w:val="28"/>
          <w:szCs w:val="28"/>
        </w:rPr>
        <w:t>теля за аналогичный период 2020</w:t>
      </w:r>
      <w:r w:rsidRPr="00AD1F81">
        <w:rPr>
          <w:rFonts w:ascii="Times New Roman" w:hAnsi="Times New Roman"/>
          <w:sz w:val="28"/>
          <w:szCs w:val="28"/>
        </w:rPr>
        <w:t xml:space="preserve"> </w:t>
      </w:r>
      <w:r w:rsidRPr="00634043">
        <w:rPr>
          <w:rFonts w:ascii="Times New Roman" w:hAnsi="Times New Roman"/>
          <w:sz w:val="28"/>
          <w:szCs w:val="28"/>
        </w:rPr>
        <w:t>года</w:t>
      </w:r>
      <w:r w:rsidRPr="00AD1F81">
        <w:rPr>
          <w:rFonts w:ascii="Times New Roman" w:hAnsi="Times New Roman"/>
          <w:sz w:val="28"/>
          <w:szCs w:val="28"/>
        </w:rPr>
        <w:t xml:space="preserve"> (</w:t>
      </w:r>
      <w:r w:rsidR="002853F5">
        <w:rPr>
          <w:rFonts w:ascii="Times New Roman" w:hAnsi="Times New Roman"/>
          <w:sz w:val="28"/>
          <w:szCs w:val="28"/>
        </w:rPr>
        <w:t>70,6</w:t>
      </w:r>
      <w:r w:rsidRPr="00AD1F81">
        <w:rPr>
          <w:rFonts w:ascii="Times New Roman" w:hAnsi="Times New Roman"/>
          <w:sz w:val="28"/>
          <w:szCs w:val="28"/>
        </w:rPr>
        <w:t>%).</w:t>
      </w:r>
      <w:proofErr w:type="gramEnd"/>
      <w:r w:rsidRPr="00AD1F81">
        <w:rPr>
          <w:rFonts w:ascii="Times New Roman" w:hAnsi="Times New Roman"/>
          <w:sz w:val="28"/>
          <w:szCs w:val="28"/>
        </w:rPr>
        <w:t xml:space="preserve"> По сравне</w:t>
      </w:r>
      <w:r w:rsidR="00073F9E">
        <w:rPr>
          <w:rFonts w:ascii="Times New Roman" w:hAnsi="Times New Roman"/>
          <w:sz w:val="28"/>
          <w:szCs w:val="28"/>
        </w:rPr>
        <w:t xml:space="preserve">нию с </w:t>
      </w:r>
      <w:r w:rsidR="002853F5">
        <w:rPr>
          <w:rFonts w:ascii="Times New Roman" w:hAnsi="Times New Roman"/>
          <w:sz w:val="28"/>
          <w:szCs w:val="28"/>
        </w:rPr>
        <w:t>9</w:t>
      </w:r>
      <w:r w:rsidRPr="00AD1F81">
        <w:rPr>
          <w:rFonts w:ascii="Times New Roman" w:hAnsi="Times New Roman"/>
          <w:sz w:val="28"/>
          <w:szCs w:val="28"/>
        </w:rPr>
        <w:t xml:space="preserve"> м</w:t>
      </w:r>
      <w:r w:rsidRPr="00AD1F81">
        <w:rPr>
          <w:rFonts w:ascii="Times New Roman" w:hAnsi="Times New Roman"/>
          <w:sz w:val="28"/>
          <w:szCs w:val="28"/>
        </w:rPr>
        <w:t>е</w:t>
      </w:r>
      <w:r w:rsidRPr="00AD1F81">
        <w:rPr>
          <w:rFonts w:ascii="Times New Roman" w:hAnsi="Times New Roman"/>
          <w:sz w:val="28"/>
          <w:szCs w:val="28"/>
        </w:rPr>
        <w:t xml:space="preserve">сяцами прошлого года объем расходов </w:t>
      </w:r>
      <w:r w:rsidR="00073F9E">
        <w:rPr>
          <w:rFonts w:ascii="Times New Roman" w:hAnsi="Times New Roman"/>
          <w:sz w:val="28"/>
          <w:szCs w:val="28"/>
        </w:rPr>
        <w:t>уменьшился</w:t>
      </w:r>
      <w:r w:rsidRPr="00AD1F81">
        <w:rPr>
          <w:rFonts w:ascii="Times New Roman" w:hAnsi="Times New Roman"/>
          <w:sz w:val="28"/>
          <w:szCs w:val="28"/>
        </w:rPr>
        <w:t xml:space="preserve"> на </w:t>
      </w:r>
      <w:r w:rsidR="002853F5">
        <w:rPr>
          <w:rFonts w:ascii="Times New Roman" w:hAnsi="Times New Roman"/>
          <w:sz w:val="28"/>
          <w:szCs w:val="28"/>
        </w:rPr>
        <w:t>43479,49</w:t>
      </w:r>
      <w:r w:rsidRPr="00AD1F81">
        <w:rPr>
          <w:rFonts w:ascii="Times New Roman" w:hAnsi="Times New Roman"/>
          <w:sz w:val="28"/>
          <w:szCs w:val="28"/>
        </w:rPr>
        <w:t xml:space="preserve"> тыс. руб. (на </w:t>
      </w:r>
      <w:r w:rsidR="002853F5">
        <w:rPr>
          <w:rFonts w:ascii="Times New Roman" w:hAnsi="Times New Roman"/>
          <w:sz w:val="28"/>
          <w:szCs w:val="28"/>
        </w:rPr>
        <w:t>18,7</w:t>
      </w:r>
      <w:r w:rsidRPr="00AD1F81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6C53BC">
      <w:pPr>
        <w:pStyle w:val="af4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043"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78739F" w:rsidRPr="00634043">
        <w:rPr>
          <w:rFonts w:ascii="Times New Roman" w:hAnsi="Times New Roman"/>
          <w:sz w:val="28"/>
          <w:szCs w:val="28"/>
        </w:rPr>
        <w:t>ов наибольший объем средств за 9</w:t>
      </w:r>
      <w:r w:rsidRPr="00634043">
        <w:rPr>
          <w:rFonts w:ascii="Times New Roman" w:hAnsi="Times New Roman"/>
          <w:sz w:val="28"/>
          <w:szCs w:val="28"/>
        </w:rPr>
        <w:t xml:space="preserve"> месяцев текущего года направлен на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681950" w:rsidRPr="00634043">
        <w:rPr>
          <w:rFonts w:ascii="Times New Roman" w:hAnsi="Times New Roman"/>
          <w:sz w:val="28"/>
          <w:szCs w:val="28"/>
        </w:rPr>
        <w:t>О</w:t>
      </w:r>
      <w:r w:rsidRPr="00634043">
        <w:rPr>
          <w:rFonts w:ascii="Times New Roman" w:hAnsi="Times New Roman"/>
          <w:sz w:val="28"/>
          <w:szCs w:val="28"/>
        </w:rPr>
        <w:t>бразование» -</w:t>
      </w:r>
      <w:r w:rsidR="00E11CA3" w:rsidRPr="00634043">
        <w:rPr>
          <w:rFonts w:ascii="Times New Roman" w:hAnsi="Times New Roman"/>
          <w:sz w:val="28"/>
          <w:szCs w:val="28"/>
        </w:rPr>
        <w:t xml:space="preserve"> </w:t>
      </w:r>
      <w:r w:rsidR="0078739F" w:rsidRPr="00634043">
        <w:rPr>
          <w:rFonts w:ascii="Times New Roman" w:hAnsi="Times New Roman"/>
          <w:sz w:val="28"/>
          <w:szCs w:val="28"/>
        </w:rPr>
        <w:t>97624,28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78739F" w:rsidRPr="00634043">
        <w:rPr>
          <w:rFonts w:ascii="Times New Roman" w:hAnsi="Times New Roman"/>
          <w:sz w:val="28"/>
          <w:szCs w:val="28"/>
        </w:rPr>
        <w:t>51,6</w:t>
      </w:r>
      <w:r w:rsidR="000918CC" w:rsidRPr="00634043">
        <w:rPr>
          <w:rFonts w:ascii="Times New Roman" w:hAnsi="Times New Roman"/>
          <w:sz w:val="28"/>
          <w:szCs w:val="28"/>
        </w:rPr>
        <w:t>%</w:t>
      </w:r>
      <w:r w:rsidRPr="00634043"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0918CC" w:rsidRPr="00634043">
        <w:rPr>
          <w:rFonts w:ascii="Times New Roman" w:hAnsi="Times New Roman"/>
          <w:sz w:val="28"/>
          <w:szCs w:val="28"/>
        </w:rPr>
        <w:t>Общегосударственные вопр</w:t>
      </w:r>
      <w:r w:rsidR="000918CC" w:rsidRPr="00634043">
        <w:rPr>
          <w:rFonts w:ascii="Times New Roman" w:hAnsi="Times New Roman"/>
          <w:sz w:val="28"/>
          <w:szCs w:val="28"/>
        </w:rPr>
        <w:t>о</w:t>
      </w:r>
      <w:r w:rsidR="000918CC" w:rsidRPr="00634043">
        <w:rPr>
          <w:rFonts w:ascii="Times New Roman" w:hAnsi="Times New Roman"/>
          <w:sz w:val="28"/>
          <w:szCs w:val="28"/>
        </w:rPr>
        <w:t>сы</w:t>
      </w:r>
      <w:r w:rsidRPr="00634043">
        <w:rPr>
          <w:rFonts w:ascii="Times New Roman" w:hAnsi="Times New Roman"/>
          <w:sz w:val="28"/>
          <w:szCs w:val="28"/>
        </w:rPr>
        <w:t>» -</w:t>
      </w:r>
      <w:r w:rsidR="0078739F" w:rsidRPr="00634043">
        <w:rPr>
          <w:rFonts w:ascii="Times New Roman" w:hAnsi="Times New Roman"/>
          <w:sz w:val="28"/>
          <w:szCs w:val="28"/>
        </w:rPr>
        <w:t>31683,93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0918CC" w:rsidRPr="00634043">
        <w:rPr>
          <w:rFonts w:ascii="Times New Roman" w:hAnsi="Times New Roman"/>
          <w:sz w:val="28"/>
          <w:szCs w:val="28"/>
        </w:rPr>
        <w:t>1</w:t>
      </w:r>
      <w:r w:rsidR="0078739F" w:rsidRPr="00634043">
        <w:rPr>
          <w:rFonts w:ascii="Times New Roman" w:hAnsi="Times New Roman"/>
          <w:sz w:val="28"/>
          <w:szCs w:val="28"/>
        </w:rPr>
        <w:t>6,7</w:t>
      </w:r>
      <w:r w:rsidRPr="00634043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Культура, кинематография</w:t>
      </w:r>
      <w:r w:rsidR="00E11CA3">
        <w:rPr>
          <w:rFonts w:ascii="Times New Roman" w:hAnsi="Times New Roman"/>
          <w:sz w:val="28"/>
          <w:szCs w:val="28"/>
        </w:rPr>
        <w:t xml:space="preserve">» - </w:t>
      </w:r>
      <w:r w:rsidR="00634043">
        <w:rPr>
          <w:rFonts w:ascii="Times New Roman" w:hAnsi="Times New Roman"/>
          <w:sz w:val="28"/>
          <w:szCs w:val="28"/>
        </w:rPr>
        <w:t>22313,79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634043">
        <w:rPr>
          <w:rFonts w:ascii="Times New Roman" w:hAnsi="Times New Roman"/>
          <w:sz w:val="28"/>
          <w:szCs w:val="28"/>
        </w:rPr>
        <w:t>11,8</w:t>
      </w:r>
      <w:r w:rsidR="00E11CA3">
        <w:rPr>
          <w:rFonts w:ascii="Times New Roman" w:hAnsi="Times New Roman"/>
          <w:sz w:val="28"/>
          <w:szCs w:val="28"/>
        </w:rPr>
        <w:t xml:space="preserve">%), </w:t>
      </w:r>
      <w:r w:rsidR="00681950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>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634043">
        <w:rPr>
          <w:rFonts w:ascii="Times New Roman" w:hAnsi="Times New Roman"/>
          <w:sz w:val="28"/>
          <w:szCs w:val="28"/>
        </w:rPr>
        <w:t>11665</w:t>
      </w:r>
      <w:r w:rsidR="000918CC">
        <w:rPr>
          <w:rFonts w:ascii="Times New Roman" w:hAnsi="Times New Roman"/>
          <w:sz w:val="28"/>
          <w:szCs w:val="28"/>
        </w:rPr>
        <w:t>,</w:t>
      </w:r>
      <w:r w:rsidR="0063404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634043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>%)</w:t>
      </w:r>
      <w:r w:rsidR="00681950">
        <w:rPr>
          <w:rFonts w:ascii="Times New Roman" w:hAnsi="Times New Roman"/>
          <w:sz w:val="28"/>
          <w:szCs w:val="28"/>
        </w:rPr>
        <w:t>,</w:t>
      </w:r>
      <w:r w:rsidR="00E11CA3">
        <w:rPr>
          <w:rFonts w:ascii="Times New Roman" w:hAnsi="Times New Roman"/>
          <w:sz w:val="28"/>
          <w:szCs w:val="28"/>
        </w:rPr>
        <w:t xml:space="preserve"> раздел «Социальная политика» - </w:t>
      </w:r>
      <w:r w:rsidR="00634043">
        <w:rPr>
          <w:rFonts w:ascii="Times New Roman" w:hAnsi="Times New Roman"/>
          <w:sz w:val="28"/>
          <w:szCs w:val="28"/>
        </w:rPr>
        <w:t>10063,47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0918CC">
        <w:rPr>
          <w:rFonts w:ascii="Times New Roman" w:hAnsi="Times New Roman"/>
          <w:sz w:val="28"/>
          <w:szCs w:val="28"/>
        </w:rPr>
        <w:t>5,</w:t>
      </w:r>
      <w:r w:rsidR="00634043">
        <w:rPr>
          <w:rFonts w:ascii="Times New Roman" w:hAnsi="Times New Roman"/>
          <w:sz w:val="28"/>
          <w:szCs w:val="28"/>
        </w:rPr>
        <w:t>3</w:t>
      </w:r>
      <w:r w:rsidR="00272421">
        <w:rPr>
          <w:rFonts w:ascii="Times New Roman" w:hAnsi="Times New Roman"/>
          <w:sz w:val="28"/>
          <w:szCs w:val="28"/>
        </w:rPr>
        <w:t xml:space="preserve">%), </w:t>
      </w:r>
      <w:r w:rsidR="00F132AB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F132AB">
        <w:rPr>
          <w:rFonts w:ascii="Times New Roman" w:hAnsi="Times New Roman"/>
          <w:sz w:val="28"/>
          <w:szCs w:val="28"/>
        </w:rPr>
        <w:t xml:space="preserve">» - </w:t>
      </w:r>
      <w:r w:rsidR="00634043">
        <w:rPr>
          <w:rFonts w:ascii="Times New Roman" w:hAnsi="Times New Roman"/>
          <w:sz w:val="28"/>
          <w:szCs w:val="28"/>
        </w:rPr>
        <w:t>5161,78</w:t>
      </w:r>
      <w:r w:rsidR="00F132AB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F132AB">
        <w:rPr>
          <w:rFonts w:ascii="Times New Roman" w:hAnsi="Times New Roman"/>
          <w:sz w:val="28"/>
          <w:szCs w:val="28"/>
        </w:rPr>
        <w:t>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2AB">
        <w:rPr>
          <w:rFonts w:ascii="Times New Roman" w:hAnsi="Times New Roman"/>
          <w:sz w:val="28"/>
          <w:szCs w:val="28"/>
        </w:rPr>
        <w:t>руб. (</w:t>
      </w:r>
      <w:r w:rsidR="00634043">
        <w:rPr>
          <w:rFonts w:ascii="Times New Roman" w:hAnsi="Times New Roman"/>
          <w:sz w:val="28"/>
          <w:szCs w:val="28"/>
        </w:rPr>
        <w:t>2,7</w:t>
      </w:r>
      <w:r w:rsidR="00F132AB">
        <w:rPr>
          <w:rFonts w:ascii="Times New Roman" w:hAnsi="Times New Roman"/>
          <w:sz w:val="28"/>
          <w:szCs w:val="28"/>
        </w:rPr>
        <w:t xml:space="preserve">%), </w:t>
      </w:r>
      <w:r w:rsidR="00634043">
        <w:rPr>
          <w:rFonts w:ascii="Times New Roman" w:hAnsi="Times New Roman"/>
          <w:sz w:val="28"/>
          <w:szCs w:val="28"/>
        </w:rPr>
        <w:t xml:space="preserve">раздел «Жилищно-коммунальное хозяйство»-5944,67 тыс. руб. (3,1%); </w:t>
      </w:r>
      <w:r w:rsidR="00272421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Физическая культура и спорт</w:t>
      </w:r>
      <w:r w:rsidR="00272421">
        <w:rPr>
          <w:rFonts w:ascii="Times New Roman" w:hAnsi="Times New Roman"/>
          <w:sz w:val="28"/>
          <w:szCs w:val="28"/>
        </w:rPr>
        <w:t xml:space="preserve">» - </w:t>
      </w:r>
      <w:r w:rsidR="00634043">
        <w:rPr>
          <w:rFonts w:ascii="Times New Roman" w:hAnsi="Times New Roman"/>
          <w:sz w:val="28"/>
          <w:szCs w:val="28"/>
        </w:rPr>
        <w:t>4161,26</w:t>
      </w:r>
      <w:r w:rsidR="00272421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руб. (</w:t>
      </w:r>
      <w:r w:rsidR="00634043">
        <w:rPr>
          <w:rFonts w:ascii="Times New Roman" w:hAnsi="Times New Roman"/>
          <w:sz w:val="28"/>
          <w:szCs w:val="28"/>
        </w:rPr>
        <w:t>2,2</w:t>
      </w:r>
      <w:r w:rsidR="00F132AB">
        <w:rPr>
          <w:rFonts w:ascii="Times New Roman" w:hAnsi="Times New Roman"/>
          <w:sz w:val="28"/>
          <w:szCs w:val="28"/>
        </w:rPr>
        <w:t>%)</w:t>
      </w:r>
      <w:r w:rsidR="000918CC">
        <w:rPr>
          <w:rFonts w:ascii="Times New Roman" w:hAnsi="Times New Roman"/>
          <w:sz w:val="28"/>
          <w:szCs w:val="28"/>
        </w:rPr>
        <w:t>.</w:t>
      </w:r>
      <w:proofErr w:type="gramEnd"/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lastRenderedPageBreak/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6340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C53BC">
              <w:rPr>
                <w:rFonts w:ascii="Times New Roman" w:hAnsi="Times New Roman"/>
              </w:rPr>
              <w:t>Утверждено св</w:t>
            </w:r>
            <w:r w:rsidR="00634043">
              <w:rPr>
                <w:rFonts w:ascii="Times New Roman" w:hAnsi="Times New Roman"/>
              </w:rPr>
              <w:t>одной бюджетной росписью на 01.10</w:t>
            </w:r>
            <w:r w:rsidR="000918CC">
              <w:rPr>
                <w:rFonts w:ascii="Times New Roman" w:hAnsi="Times New Roman"/>
              </w:rPr>
              <w:t>.2021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  <w:proofErr w:type="gramEnd"/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634043">
              <w:rPr>
                <w:rFonts w:ascii="Times New Roman" w:hAnsi="Times New Roman"/>
              </w:rPr>
              <w:t>9</w:t>
            </w:r>
            <w:r w:rsidR="000918CC">
              <w:rPr>
                <w:rFonts w:ascii="Times New Roman" w:hAnsi="Times New Roman"/>
              </w:rPr>
              <w:t xml:space="preserve"> месяцев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634043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302373,52</w:t>
            </w:r>
          </w:p>
        </w:tc>
        <w:tc>
          <w:tcPr>
            <w:tcW w:w="1701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189285,54</w:t>
            </w:r>
          </w:p>
        </w:tc>
        <w:tc>
          <w:tcPr>
            <w:tcW w:w="127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Фаленского муниципального округа </w:t>
            </w:r>
          </w:p>
        </w:tc>
        <w:tc>
          <w:tcPr>
            <w:tcW w:w="212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38117,6</w:t>
            </w:r>
          </w:p>
        </w:tc>
        <w:tc>
          <w:tcPr>
            <w:tcW w:w="1701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23622,0</w:t>
            </w:r>
          </w:p>
        </w:tc>
        <w:tc>
          <w:tcPr>
            <w:tcW w:w="127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Фаленск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муниципального округа</w:t>
            </w:r>
          </w:p>
        </w:tc>
        <w:tc>
          <w:tcPr>
            <w:tcW w:w="212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150474,19</w:t>
            </w:r>
          </w:p>
        </w:tc>
        <w:tc>
          <w:tcPr>
            <w:tcW w:w="1701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104839,16</w:t>
            </w:r>
          </w:p>
        </w:tc>
        <w:tc>
          <w:tcPr>
            <w:tcW w:w="127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</w:tr>
      <w:tr w:rsidR="006C53BC" w:rsidTr="00634043">
        <w:trPr>
          <w:trHeight w:val="277"/>
        </w:trPr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1060,97</w:t>
            </w:r>
          </w:p>
        </w:tc>
        <w:tc>
          <w:tcPr>
            <w:tcW w:w="1701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739,92</w:t>
            </w:r>
          </w:p>
        </w:tc>
        <w:tc>
          <w:tcPr>
            <w:tcW w:w="127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6731,20</w:t>
            </w:r>
          </w:p>
        </w:tc>
        <w:tc>
          <w:tcPr>
            <w:tcW w:w="1701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4183,52</w:t>
            </w:r>
          </w:p>
        </w:tc>
        <w:tc>
          <w:tcPr>
            <w:tcW w:w="127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Фаленского муниципального округа</w:t>
            </w:r>
          </w:p>
        </w:tc>
        <w:tc>
          <w:tcPr>
            <w:tcW w:w="2126" w:type="dxa"/>
          </w:tcPr>
          <w:p w:rsidR="006C53BC" w:rsidRPr="006C53BC" w:rsidRDefault="00EE5218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105989,56</w:t>
            </w:r>
          </w:p>
        </w:tc>
        <w:tc>
          <w:tcPr>
            <w:tcW w:w="1701" w:type="dxa"/>
          </w:tcPr>
          <w:p w:rsidR="006C53BC" w:rsidRPr="006C53BC" w:rsidRDefault="00EE5218" w:rsidP="00EE52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55900,94</w:t>
            </w:r>
          </w:p>
        </w:tc>
        <w:tc>
          <w:tcPr>
            <w:tcW w:w="1276" w:type="dxa"/>
          </w:tcPr>
          <w:p w:rsidR="006C53BC" w:rsidRPr="006C53BC" w:rsidRDefault="00EE5218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 xml:space="preserve">За </w:t>
      </w:r>
      <w:r w:rsidR="004D09F9">
        <w:rPr>
          <w:rFonts w:ascii="Times New Roman" w:hAnsi="Times New Roman"/>
          <w:sz w:val="28"/>
          <w:szCs w:val="28"/>
        </w:rPr>
        <w:t>9</w:t>
      </w:r>
      <w:r w:rsidR="00767748">
        <w:rPr>
          <w:rFonts w:ascii="Times New Roman" w:hAnsi="Times New Roman"/>
          <w:sz w:val="28"/>
          <w:szCs w:val="28"/>
        </w:rPr>
        <w:t xml:space="preserve"> месяцев 2021</w:t>
      </w:r>
      <w:r w:rsidR="00F1397B">
        <w:rPr>
          <w:rFonts w:ascii="Times New Roman" w:hAnsi="Times New Roman"/>
          <w:sz w:val="28"/>
          <w:szCs w:val="28"/>
        </w:rPr>
        <w:t xml:space="preserve"> года по </w:t>
      </w:r>
      <w:r w:rsidR="004D09F9">
        <w:rPr>
          <w:rFonts w:ascii="Times New Roman" w:hAnsi="Times New Roman"/>
          <w:sz w:val="28"/>
          <w:szCs w:val="28"/>
        </w:rPr>
        <w:t>5</w:t>
      </w:r>
      <w:r w:rsidR="00272421">
        <w:rPr>
          <w:rFonts w:ascii="Times New Roman" w:hAnsi="Times New Roman"/>
          <w:sz w:val="28"/>
          <w:szCs w:val="28"/>
        </w:rPr>
        <w:t xml:space="preserve"> из пяти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главных распорядителей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</w:t>
      </w:r>
      <w:r w:rsidR="00F1397B">
        <w:rPr>
          <w:rFonts w:ascii="Times New Roman" w:hAnsi="Times New Roman"/>
          <w:sz w:val="28"/>
          <w:szCs w:val="28"/>
        </w:rPr>
        <w:t>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4D09F9">
        <w:rPr>
          <w:rFonts w:ascii="Times New Roman" w:hAnsi="Times New Roman"/>
          <w:sz w:val="28"/>
          <w:szCs w:val="28"/>
        </w:rPr>
        <w:t>менее 75%</w:t>
      </w:r>
      <w:r>
        <w:rPr>
          <w:rFonts w:ascii="Times New Roman" w:hAnsi="Times New Roman"/>
          <w:sz w:val="28"/>
          <w:szCs w:val="28"/>
        </w:rPr>
        <w:t xml:space="preserve"> процентов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>Самое н</w:t>
      </w:r>
      <w:r w:rsidR="00743E51">
        <w:rPr>
          <w:rFonts w:ascii="Times New Roman" w:hAnsi="Times New Roman"/>
          <w:sz w:val="28"/>
          <w:szCs w:val="28"/>
        </w:rPr>
        <w:t>изкое освоение средств (</w:t>
      </w:r>
      <w:r w:rsidR="00EE5218">
        <w:rPr>
          <w:rFonts w:ascii="Times New Roman" w:hAnsi="Times New Roman"/>
          <w:sz w:val="28"/>
          <w:szCs w:val="28"/>
        </w:rPr>
        <w:t>52</w:t>
      </w:r>
      <w:r w:rsidR="004D09F9">
        <w:rPr>
          <w:rFonts w:ascii="Times New Roman" w:hAnsi="Times New Roman"/>
          <w:sz w:val="28"/>
          <w:szCs w:val="28"/>
        </w:rPr>
        <w:t>,</w:t>
      </w:r>
      <w:r w:rsidR="00EE52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%) сложилось по главному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рядителю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4D09F9">
        <w:rPr>
          <w:rFonts w:ascii="Times New Roman" w:hAnsi="Times New Roman"/>
          <w:sz w:val="28"/>
          <w:szCs w:val="28"/>
        </w:rPr>
        <w:t>а</w:t>
      </w:r>
      <w:proofErr w:type="gramEnd"/>
      <w:r w:rsidR="004D09F9">
        <w:rPr>
          <w:rFonts w:ascii="Times New Roman" w:hAnsi="Times New Roman"/>
          <w:sz w:val="28"/>
          <w:szCs w:val="28"/>
        </w:rPr>
        <w:t>дминистрации Фаленского муниц</w:t>
      </w:r>
      <w:r w:rsidR="004D09F9">
        <w:rPr>
          <w:rFonts w:ascii="Times New Roman" w:hAnsi="Times New Roman"/>
          <w:sz w:val="28"/>
          <w:szCs w:val="28"/>
        </w:rPr>
        <w:t>и</w:t>
      </w:r>
      <w:r w:rsidR="004D09F9">
        <w:rPr>
          <w:rFonts w:ascii="Times New Roman" w:hAnsi="Times New Roman"/>
          <w:sz w:val="28"/>
          <w:szCs w:val="28"/>
        </w:rPr>
        <w:t>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</w:t>
      </w:r>
      <w:r w:rsidR="004D09F9">
        <w:rPr>
          <w:rFonts w:ascii="Times New Roman" w:hAnsi="Times New Roman"/>
          <w:sz w:val="28"/>
          <w:szCs w:val="28"/>
        </w:rPr>
        <w:t>9</w:t>
      </w:r>
      <w:r w:rsidR="00767748">
        <w:rPr>
          <w:rFonts w:ascii="Times New Roman" w:hAnsi="Times New Roman"/>
          <w:sz w:val="28"/>
          <w:szCs w:val="28"/>
        </w:rPr>
        <w:t xml:space="preserve"> месяцев 2021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537244">
        <w:rPr>
          <w:rFonts w:ascii="Times New Roman" w:hAnsi="Times New Roman"/>
          <w:sz w:val="28"/>
          <w:szCs w:val="28"/>
        </w:rPr>
        <w:t>1</w:t>
      </w:r>
      <w:r w:rsidR="00EE5218">
        <w:rPr>
          <w:rFonts w:ascii="Times New Roman" w:hAnsi="Times New Roman"/>
          <w:sz w:val="28"/>
          <w:szCs w:val="28"/>
        </w:rPr>
        <w:t>4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4D09F9">
        <w:rPr>
          <w:rFonts w:ascii="Times New Roman" w:hAnsi="Times New Roman"/>
          <w:sz w:val="28"/>
          <w:szCs w:val="28"/>
        </w:rPr>
        <w:t>75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4D09F9" w:rsidRDefault="004D09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образования в муниципальном образовании Фаленский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ниципальный округ </w:t>
      </w:r>
      <w:proofErr w:type="spellStart"/>
      <w:r>
        <w:rPr>
          <w:rFonts w:ascii="Times New Roman" w:hAnsi="Times New Roman"/>
          <w:sz w:val="28"/>
          <w:szCs w:val="28"/>
        </w:rPr>
        <w:t>ировской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на 2021-2025 годы» (69,6%);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767748">
        <w:rPr>
          <w:rFonts w:ascii="Times New Roman" w:hAnsi="Times New Roman"/>
          <w:sz w:val="28"/>
          <w:szCs w:val="28"/>
        </w:rPr>
        <w:t>Развитие культуры муниципального образования Фаленский мун</w:t>
      </w:r>
      <w:r w:rsidR="00767748">
        <w:rPr>
          <w:rFonts w:ascii="Times New Roman" w:hAnsi="Times New Roman"/>
          <w:sz w:val="28"/>
          <w:szCs w:val="28"/>
        </w:rPr>
        <w:t>и</w:t>
      </w:r>
      <w:r w:rsidR="00767748">
        <w:rPr>
          <w:rFonts w:ascii="Times New Roman" w:hAnsi="Times New Roman"/>
          <w:sz w:val="28"/>
          <w:szCs w:val="28"/>
        </w:rPr>
        <w:t>ципальный округ Кировской области на 2021-2025 годы</w:t>
      </w:r>
      <w:r>
        <w:rPr>
          <w:rFonts w:ascii="Times New Roman" w:hAnsi="Times New Roman"/>
          <w:sz w:val="28"/>
          <w:szCs w:val="28"/>
        </w:rPr>
        <w:t>» (</w:t>
      </w:r>
      <w:r w:rsidR="00E16CCE">
        <w:rPr>
          <w:rFonts w:ascii="Times New Roman" w:hAnsi="Times New Roman"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>%)</w:t>
      </w:r>
      <w:r w:rsidR="00D965F9">
        <w:rPr>
          <w:rFonts w:ascii="Times New Roman" w:hAnsi="Times New Roman"/>
          <w:sz w:val="28"/>
          <w:szCs w:val="28"/>
        </w:rPr>
        <w:t>,</w:t>
      </w:r>
    </w:p>
    <w:p w:rsidR="00537244" w:rsidRDefault="00537244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физической культуры и спорта в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Фаленский муниципальный округ на 2021-2025 годы» (</w:t>
      </w:r>
      <w:r w:rsidR="00E16CCE">
        <w:rPr>
          <w:rFonts w:ascii="Times New Roman" w:hAnsi="Times New Roman"/>
          <w:sz w:val="28"/>
          <w:szCs w:val="28"/>
        </w:rPr>
        <w:t>37,</w:t>
      </w:r>
      <w:r w:rsidR="00EE52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%);</w:t>
      </w:r>
    </w:p>
    <w:p w:rsidR="00E16CCE" w:rsidRDefault="00E16CCE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-«Повышение эффективности реализации молодежной политики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ниципальном образовании Фаленский муниципальный округ Кировской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на 2021-2025 годы» (60,2%);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Профилактика правонарушений и борьба с преступностью в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ципальном образовании Фаленский муниципальный округ Кировской обл</w:t>
      </w:r>
      <w:r w:rsidR="00D965F9">
        <w:rPr>
          <w:rFonts w:ascii="Times New Roman" w:hAnsi="Times New Roman"/>
          <w:sz w:val="28"/>
          <w:szCs w:val="28"/>
        </w:rPr>
        <w:t>а</w:t>
      </w:r>
      <w:r w:rsidR="00537244">
        <w:rPr>
          <w:rFonts w:ascii="Times New Roman" w:hAnsi="Times New Roman"/>
          <w:sz w:val="28"/>
          <w:szCs w:val="28"/>
        </w:rPr>
        <w:t>сти» (</w:t>
      </w:r>
      <w:r w:rsidR="00E16CCE">
        <w:rPr>
          <w:rFonts w:ascii="Times New Roman" w:hAnsi="Times New Roman"/>
          <w:sz w:val="28"/>
          <w:szCs w:val="28"/>
        </w:rPr>
        <w:t>72,0%</w:t>
      </w:r>
      <w:r w:rsidR="00D965F9">
        <w:rPr>
          <w:rFonts w:ascii="Times New Roman" w:hAnsi="Times New Roman"/>
          <w:sz w:val="28"/>
          <w:szCs w:val="28"/>
        </w:rPr>
        <w:t>),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5F9">
        <w:rPr>
          <w:rFonts w:ascii="Times New Roman" w:hAnsi="Times New Roman"/>
          <w:sz w:val="28"/>
          <w:szCs w:val="28"/>
        </w:rPr>
        <w:t>«Развитие агропромышленного комплекса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</w:t>
      </w:r>
      <w:r w:rsidR="00537244">
        <w:rPr>
          <w:rFonts w:ascii="Times New Roman" w:hAnsi="Times New Roman"/>
          <w:sz w:val="28"/>
          <w:szCs w:val="28"/>
        </w:rPr>
        <w:t>бласти на 2021-2025 годы» (</w:t>
      </w:r>
      <w:r w:rsidR="00E16CCE">
        <w:rPr>
          <w:rFonts w:ascii="Times New Roman" w:hAnsi="Times New Roman"/>
          <w:sz w:val="28"/>
          <w:szCs w:val="28"/>
        </w:rPr>
        <w:t>51,0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Развитие транспортной инфраструктуры муниципального образов</w:t>
      </w:r>
      <w:r w:rsidR="00D965F9">
        <w:rPr>
          <w:rFonts w:ascii="Times New Roman" w:hAnsi="Times New Roman"/>
          <w:sz w:val="28"/>
          <w:szCs w:val="28"/>
        </w:rPr>
        <w:t>а</w:t>
      </w:r>
      <w:r w:rsidR="00D965F9">
        <w:rPr>
          <w:rFonts w:ascii="Times New Roman" w:hAnsi="Times New Roman"/>
          <w:sz w:val="28"/>
          <w:szCs w:val="28"/>
        </w:rPr>
        <w:t>ния Фаленский муниципальный округ Кировской области на 2021-2025 годы» (</w:t>
      </w:r>
      <w:r w:rsidR="00E16CCE">
        <w:rPr>
          <w:rFonts w:ascii="Times New Roman" w:hAnsi="Times New Roman"/>
          <w:sz w:val="28"/>
          <w:szCs w:val="28"/>
        </w:rPr>
        <w:t>39,4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1E065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DD8">
        <w:rPr>
          <w:rFonts w:ascii="Times New Roman" w:hAnsi="Times New Roman"/>
          <w:sz w:val="28"/>
          <w:szCs w:val="28"/>
        </w:rPr>
        <w:t>«</w:t>
      </w:r>
      <w:r w:rsidR="00D965F9">
        <w:rPr>
          <w:rFonts w:ascii="Times New Roman" w:hAnsi="Times New Roman"/>
          <w:sz w:val="28"/>
          <w:szCs w:val="28"/>
        </w:rPr>
        <w:t>Энергосбережение муниципального образования Фаленский мун</w:t>
      </w:r>
      <w:r w:rsidR="00D965F9">
        <w:rPr>
          <w:rFonts w:ascii="Times New Roman" w:hAnsi="Times New Roman"/>
          <w:sz w:val="28"/>
          <w:szCs w:val="28"/>
        </w:rPr>
        <w:t>и</w:t>
      </w:r>
      <w:r w:rsidR="00D965F9">
        <w:rPr>
          <w:rFonts w:ascii="Times New Roman" w:hAnsi="Times New Roman"/>
          <w:sz w:val="28"/>
          <w:szCs w:val="28"/>
        </w:rPr>
        <w:t>ципальный округ Кировской области на 2021-2025 годы»</w:t>
      </w:r>
      <w:r w:rsidR="00283DD8">
        <w:rPr>
          <w:rFonts w:ascii="Times New Roman" w:hAnsi="Times New Roman"/>
          <w:sz w:val="28"/>
          <w:szCs w:val="28"/>
        </w:rPr>
        <w:t xml:space="preserve"> (</w:t>
      </w:r>
      <w:r w:rsidR="00E16CCE">
        <w:rPr>
          <w:rFonts w:ascii="Times New Roman" w:hAnsi="Times New Roman"/>
          <w:sz w:val="28"/>
          <w:szCs w:val="28"/>
        </w:rPr>
        <w:t>11,1</w:t>
      </w:r>
      <w:r w:rsidR="00D965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5F4CE8">
        <w:rPr>
          <w:rFonts w:ascii="Times New Roman" w:hAnsi="Times New Roman"/>
          <w:sz w:val="28"/>
          <w:szCs w:val="28"/>
        </w:rPr>
        <w:t>,</w:t>
      </w:r>
    </w:p>
    <w:p w:rsidR="00D965F9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Фале</w:t>
      </w:r>
      <w:r w:rsidR="00D965F9">
        <w:rPr>
          <w:rFonts w:ascii="Times New Roman" w:hAnsi="Times New Roman"/>
          <w:sz w:val="28"/>
          <w:szCs w:val="28"/>
        </w:rPr>
        <w:t>н</w:t>
      </w:r>
      <w:r w:rsidR="00D965F9">
        <w:rPr>
          <w:rFonts w:ascii="Times New Roman" w:hAnsi="Times New Roman"/>
          <w:sz w:val="28"/>
          <w:szCs w:val="28"/>
        </w:rPr>
        <w:t>ский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</w:t>
      </w:r>
      <w:r w:rsidR="00E16CCE">
        <w:rPr>
          <w:rFonts w:ascii="Times New Roman" w:hAnsi="Times New Roman"/>
          <w:sz w:val="28"/>
          <w:szCs w:val="28"/>
        </w:rPr>
        <w:t>43,6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-«Управление муниципальным имуществом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Фаленский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EE5218">
        <w:rPr>
          <w:rFonts w:ascii="Times New Roman" w:hAnsi="Times New Roman"/>
          <w:sz w:val="28"/>
          <w:szCs w:val="28"/>
        </w:rPr>
        <w:t>48,4</w:t>
      </w:r>
      <w:r>
        <w:rPr>
          <w:rFonts w:ascii="Times New Roman" w:hAnsi="Times New Roman"/>
          <w:sz w:val="28"/>
          <w:szCs w:val="28"/>
        </w:rPr>
        <w:t>%);</w:t>
      </w:r>
    </w:p>
    <w:p w:rsidR="00805470" w:rsidRDefault="00805470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муниципального управления. Информационного муницип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литета и профилактика коррупционных правонарушений в муниципальном образовании Фаленский муниципальный округ Кировской области на 2021-2025 годы» (</w:t>
      </w:r>
      <w:r w:rsidR="00E16CCE">
        <w:rPr>
          <w:rFonts w:ascii="Times New Roman" w:hAnsi="Times New Roman"/>
          <w:sz w:val="28"/>
          <w:szCs w:val="28"/>
        </w:rPr>
        <w:t>64,9</w:t>
      </w:r>
      <w:r>
        <w:rPr>
          <w:rFonts w:ascii="Times New Roman" w:hAnsi="Times New Roman"/>
          <w:sz w:val="28"/>
          <w:szCs w:val="28"/>
        </w:rPr>
        <w:t>%),</w:t>
      </w:r>
    </w:p>
    <w:p w:rsidR="00E16CCE" w:rsidRDefault="00E16CCE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-«Обеспечение безопасности жизнедеятельности населения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Фаленский муниципальный округ Кировской области на 2021-2025 годы» (72,3%)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-«Поддержка социально ориентированных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в муниципальном образовании Фаленский муниципальный округ Киро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CF48B0">
        <w:rPr>
          <w:rFonts w:ascii="Times New Roman" w:hAnsi="Times New Roman"/>
          <w:sz w:val="28"/>
          <w:szCs w:val="28"/>
        </w:rPr>
        <w:t>71,0</w:t>
      </w:r>
      <w:r>
        <w:rPr>
          <w:rFonts w:ascii="Times New Roman" w:hAnsi="Times New Roman"/>
          <w:sz w:val="28"/>
          <w:szCs w:val="28"/>
        </w:rPr>
        <w:t xml:space="preserve">%), </w:t>
      </w:r>
    </w:p>
    <w:p w:rsidR="00CE6246" w:rsidRDefault="00CE6246" w:rsidP="00CE6246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систем коммунальной инфраструктуры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Фаленский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CF48B0">
        <w:rPr>
          <w:rFonts w:ascii="Times New Roman" w:hAnsi="Times New Roman"/>
          <w:sz w:val="28"/>
          <w:szCs w:val="28"/>
        </w:rPr>
        <w:t>54,9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805470" w:rsidRDefault="00CE6246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006B6F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исполнены:</w:t>
      </w:r>
    </w:p>
    <w:p w:rsidR="00006B6F" w:rsidRDefault="00006B6F" w:rsidP="00805470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жилищного строительства в муниципальном образовании Фаленский муниципальный округ Кировской области на 2021-2025 годы» (0%);</w:t>
      </w:r>
    </w:p>
    <w:p w:rsidR="00D965F9" w:rsidRDefault="00D965F9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-«Развитие малого и среднего предпринимательства в муниципальном образовании Фаленский муниципальный округ Кировской области на 2021-2025 годы (0%),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-«Профилактика терроризма, экстремизма и ликвидация последствий проявлений терроризма и экстремизма на территории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Фаленский муниципальный округ Кировской области на 2021-2025 годы» (0,0%).</w:t>
      </w:r>
      <w:r w:rsidR="00637BFB">
        <w:rPr>
          <w:rFonts w:ascii="Times New Roman" w:hAnsi="Times New Roman"/>
          <w:sz w:val="28"/>
          <w:szCs w:val="28"/>
        </w:rPr>
        <w:t xml:space="preserve"> </w:t>
      </w:r>
    </w:p>
    <w:p w:rsidR="00637BFB" w:rsidRDefault="002C3ED7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CF48B0">
        <w:rPr>
          <w:rFonts w:ascii="Times New Roman" w:hAnsi="Times New Roman"/>
          <w:sz w:val="28"/>
          <w:szCs w:val="28"/>
        </w:rPr>
        <w:t>9</w:t>
      </w:r>
      <w:r w:rsidR="00A7005C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яцев 2021</w:t>
      </w:r>
      <w:r w:rsidR="00637BFB">
        <w:rPr>
          <w:rFonts w:ascii="Times New Roman" w:hAnsi="Times New Roman"/>
          <w:sz w:val="28"/>
          <w:szCs w:val="28"/>
        </w:rPr>
        <w:t xml:space="preserve"> года отмечено низкое освоение бю</w:t>
      </w:r>
      <w:r w:rsidR="00637BFB">
        <w:rPr>
          <w:rFonts w:ascii="Times New Roman" w:hAnsi="Times New Roman"/>
          <w:sz w:val="28"/>
          <w:szCs w:val="28"/>
        </w:rPr>
        <w:t>д</w:t>
      </w:r>
      <w:r w:rsidR="00637BFB">
        <w:rPr>
          <w:rFonts w:ascii="Times New Roman" w:hAnsi="Times New Roman"/>
          <w:sz w:val="28"/>
          <w:szCs w:val="28"/>
        </w:rPr>
        <w:t xml:space="preserve">жетных средств по </w:t>
      </w:r>
      <w:r w:rsidR="00006B6F">
        <w:rPr>
          <w:rFonts w:ascii="Times New Roman" w:hAnsi="Times New Roman"/>
          <w:sz w:val="28"/>
          <w:szCs w:val="28"/>
        </w:rPr>
        <w:t>1</w:t>
      </w:r>
      <w:r w:rsidR="00CF48B0"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4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4818AC" w:rsidRDefault="004818A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818AC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В рамках реализации национальных проектов в бюджете </w:t>
      </w:r>
      <w:r w:rsidR="008743A0">
        <w:rPr>
          <w:rFonts w:ascii="Times New Roman" w:hAnsi="Times New Roman"/>
          <w:sz w:val="28"/>
          <w:szCs w:val="28"/>
        </w:rPr>
        <w:t>пред</w:t>
      </w:r>
      <w:r w:rsidR="008743A0">
        <w:rPr>
          <w:rFonts w:ascii="Times New Roman" w:hAnsi="Times New Roman"/>
          <w:sz w:val="28"/>
          <w:szCs w:val="28"/>
        </w:rPr>
        <w:t>у</w:t>
      </w:r>
      <w:r w:rsidR="008743A0">
        <w:rPr>
          <w:rFonts w:ascii="Times New Roman" w:hAnsi="Times New Roman"/>
          <w:sz w:val="28"/>
          <w:szCs w:val="28"/>
        </w:rPr>
        <w:t xml:space="preserve">смотрены средства на реализацию </w:t>
      </w:r>
      <w:r w:rsidR="00C32E0F">
        <w:rPr>
          <w:rFonts w:ascii="Times New Roman" w:hAnsi="Times New Roman"/>
          <w:sz w:val="28"/>
          <w:szCs w:val="28"/>
        </w:rPr>
        <w:t>федерального проекта «Спорт-норма жи</w:t>
      </w:r>
      <w:r w:rsidR="00C32E0F">
        <w:rPr>
          <w:rFonts w:ascii="Times New Roman" w:hAnsi="Times New Roman"/>
          <w:sz w:val="28"/>
          <w:szCs w:val="28"/>
        </w:rPr>
        <w:t>з</w:t>
      </w:r>
      <w:r w:rsidR="00C32E0F">
        <w:rPr>
          <w:rFonts w:ascii="Times New Roman" w:hAnsi="Times New Roman"/>
          <w:sz w:val="28"/>
          <w:szCs w:val="28"/>
        </w:rPr>
        <w:t>ни» по двум направлениям</w:t>
      </w:r>
      <w:r w:rsidR="008743A0">
        <w:rPr>
          <w:rFonts w:ascii="Times New Roman" w:hAnsi="Times New Roman"/>
          <w:sz w:val="28"/>
          <w:szCs w:val="28"/>
        </w:rPr>
        <w:t>:</w:t>
      </w:r>
    </w:p>
    <w:p w:rsidR="000C29E8" w:rsidRDefault="00C32E0F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29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Оснащение объектов спортивной инфраструктуры спортивно-технологическим оборудованием</w:t>
      </w:r>
      <w:r w:rsidR="000C29E8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3541,13</w:t>
      </w:r>
      <w:r w:rsidR="000C29E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C29E8">
        <w:rPr>
          <w:rFonts w:ascii="Times New Roman" w:hAnsi="Times New Roman"/>
          <w:sz w:val="28"/>
          <w:szCs w:val="28"/>
        </w:rPr>
        <w:t xml:space="preserve">руб., исполнено за </w:t>
      </w:r>
      <w:r w:rsidR="00CF48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2021</w:t>
      </w:r>
      <w:r w:rsidR="000C29E8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0,0</w:t>
      </w:r>
      <w:r w:rsidR="000C29E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8743A0" w:rsidRDefault="000C29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="00C32E0F">
        <w:rPr>
          <w:rFonts w:ascii="Times New Roman" w:hAnsi="Times New Roman"/>
          <w:sz w:val="28"/>
          <w:szCs w:val="28"/>
        </w:rPr>
        <w:t>Государственная поддержка спортивных организаций, осуществл</w:t>
      </w:r>
      <w:r w:rsidR="00C32E0F">
        <w:rPr>
          <w:rFonts w:ascii="Times New Roman" w:hAnsi="Times New Roman"/>
          <w:sz w:val="28"/>
          <w:szCs w:val="28"/>
        </w:rPr>
        <w:t>я</w:t>
      </w:r>
      <w:r w:rsidR="00C32E0F">
        <w:rPr>
          <w:rFonts w:ascii="Times New Roman" w:hAnsi="Times New Roman"/>
          <w:sz w:val="28"/>
          <w:szCs w:val="28"/>
        </w:rPr>
        <w:t>ющих подготовку спортивного резерва для спортивных сборных команд, в том числе спортивных сборных команд Российской Федерации»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884737">
        <w:rPr>
          <w:rFonts w:ascii="Times New Roman" w:hAnsi="Times New Roman"/>
          <w:sz w:val="28"/>
          <w:szCs w:val="28"/>
        </w:rPr>
        <w:t>1753,10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32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исполне</w:t>
      </w:r>
      <w:r w:rsidR="00CF48B0">
        <w:rPr>
          <w:rFonts w:ascii="Times New Roman" w:hAnsi="Times New Roman"/>
          <w:sz w:val="28"/>
          <w:szCs w:val="28"/>
        </w:rPr>
        <w:t>но за 9</w:t>
      </w:r>
      <w:r>
        <w:rPr>
          <w:rFonts w:ascii="Times New Roman" w:hAnsi="Times New Roman"/>
          <w:sz w:val="28"/>
          <w:szCs w:val="28"/>
        </w:rPr>
        <w:t xml:space="preserve"> меся</w:t>
      </w:r>
      <w:r w:rsidR="00C32E0F">
        <w:rPr>
          <w:rFonts w:ascii="Times New Roman" w:hAnsi="Times New Roman"/>
          <w:sz w:val="28"/>
          <w:szCs w:val="28"/>
        </w:rPr>
        <w:t>цев 2021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C32E0F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32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600150" w:rsidRDefault="00600150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из </w:t>
      </w:r>
      <w:r w:rsidR="00C32E0F">
        <w:rPr>
          <w:rFonts w:ascii="Times New Roman" w:hAnsi="Times New Roman"/>
          <w:sz w:val="28"/>
          <w:szCs w:val="28"/>
        </w:rPr>
        <w:t>двух направлений реализуемого федерального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</w:t>
      </w:r>
      <w:r w:rsidR="00C32E0F">
        <w:rPr>
          <w:rFonts w:ascii="Times New Roman" w:hAnsi="Times New Roman"/>
          <w:sz w:val="28"/>
          <w:szCs w:val="28"/>
        </w:rPr>
        <w:t>та «Спорт-норма жизни»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F48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</w:t>
      </w:r>
      <w:r w:rsidR="00C32E0F">
        <w:rPr>
          <w:rFonts w:ascii="Times New Roman" w:hAnsi="Times New Roman"/>
          <w:sz w:val="28"/>
          <w:szCs w:val="28"/>
        </w:rPr>
        <w:t>цев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06B6F">
        <w:rPr>
          <w:rFonts w:ascii="Times New Roman" w:hAnsi="Times New Roman"/>
          <w:sz w:val="28"/>
          <w:szCs w:val="28"/>
        </w:rPr>
        <w:t>оба направления</w:t>
      </w:r>
      <w:r>
        <w:rPr>
          <w:rFonts w:ascii="Times New Roman" w:hAnsi="Times New Roman"/>
          <w:sz w:val="28"/>
          <w:szCs w:val="28"/>
        </w:rPr>
        <w:t xml:space="preserve"> не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</w:t>
      </w:r>
      <w:r w:rsidR="00F46BEC">
        <w:rPr>
          <w:rFonts w:ascii="Times New Roman" w:hAnsi="Times New Roman"/>
          <w:sz w:val="28"/>
          <w:szCs w:val="28"/>
        </w:rPr>
        <w:t>ы</w:t>
      </w:r>
      <w:r w:rsidR="00C32E0F">
        <w:rPr>
          <w:rFonts w:ascii="Times New Roman" w:hAnsi="Times New Roman"/>
          <w:sz w:val="28"/>
          <w:szCs w:val="28"/>
        </w:rPr>
        <w:t xml:space="preserve"> (0%).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r w:rsidR="00C32E0F">
        <w:rPr>
          <w:rFonts w:ascii="Times New Roman" w:hAnsi="Times New Roman"/>
          <w:b/>
          <w:sz w:val="28"/>
          <w:szCs w:val="28"/>
        </w:rPr>
        <w:t>Фаленского</w:t>
      </w:r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00150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CF48B0">
        <w:rPr>
          <w:rFonts w:ascii="Times New Roman" w:hAnsi="Times New Roman"/>
          <w:sz w:val="28"/>
          <w:szCs w:val="28"/>
        </w:rPr>
        <w:t>октября</w:t>
      </w:r>
      <w:r w:rsidR="00C32E0F">
        <w:rPr>
          <w:rFonts w:ascii="Times New Roman" w:hAnsi="Times New Roman"/>
          <w:sz w:val="28"/>
          <w:szCs w:val="28"/>
        </w:rPr>
        <w:t xml:space="preserve"> 2021</w:t>
      </w:r>
      <w:r w:rsidR="006C53BC">
        <w:rPr>
          <w:rFonts w:ascii="Times New Roman" w:hAnsi="Times New Roman"/>
          <w:sz w:val="28"/>
          <w:szCs w:val="28"/>
        </w:rPr>
        <w:t xml:space="preserve"> года бюджет </w:t>
      </w:r>
      <w:r w:rsidR="00C32E0F">
        <w:rPr>
          <w:rFonts w:ascii="Times New Roman" w:hAnsi="Times New Roman"/>
          <w:sz w:val="28"/>
          <w:szCs w:val="28"/>
        </w:rPr>
        <w:t>Фаленского</w:t>
      </w:r>
      <w:r w:rsidR="00637BFB">
        <w:rPr>
          <w:rFonts w:ascii="Times New Roman" w:hAnsi="Times New Roman"/>
          <w:sz w:val="28"/>
          <w:szCs w:val="28"/>
        </w:rPr>
        <w:t xml:space="preserve"> муниципал</w:t>
      </w:r>
      <w:r w:rsidR="00637BFB">
        <w:rPr>
          <w:rFonts w:ascii="Times New Roman" w:hAnsi="Times New Roman"/>
          <w:sz w:val="28"/>
          <w:szCs w:val="28"/>
        </w:rPr>
        <w:t>ь</w:t>
      </w:r>
      <w:r w:rsidR="00637BFB">
        <w:rPr>
          <w:rFonts w:ascii="Times New Roman" w:hAnsi="Times New Roman"/>
          <w:sz w:val="28"/>
          <w:szCs w:val="28"/>
        </w:rPr>
        <w:t xml:space="preserve">ного </w:t>
      </w:r>
      <w:r w:rsidR="00C32E0F">
        <w:rPr>
          <w:rFonts w:ascii="Times New Roman" w:hAnsi="Times New Roman"/>
          <w:sz w:val="28"/>
          <w:szCs w:val="28"/>
        </w:rPr>
        <w:t>округа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 xml:space="preserve">исполнен с </w:t>
      </w:r>
      <w:r w:rsidR="00C32E0F">
        <w:rPr>
          <w:rFonts w:ascii="Times New Roman" w:hAnsi="Times New Roman"/>
          <w:sz w:val="28"/>
          <w:szCs w:val="28"/>
        </w:rPr>
        <w:t>профицитом</w:t>
      </w:r>
      <w:r w:rsidR="006C53BC">
        <w:rPr>
          <w:rFonts w:ascii="Times New Roman" w:hAnsi="Times New Roman"/>
          <w:sz w:val="28"/>
          <w:szCs w:val="28"/>
        </w:rPr>
        <w:t xml:space="preserve"> в сумме </w:t>
      </w:r>
      <w:r w:rsidR="00CF48B0">
        <w:rPr>
          <w:rFonts w:ascii="Times New Roman" w:hAnsi="Times New Roman"/>
          <w:sz w:val="28"/>
          <w:szCs w:val="28"/>
        </w:rPr>
        <w:t>15497,41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тыс. руб. (при годовом прогно</w:t>
      </w:r>
      <w:r w:rsidR="00637BFB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C32E0F">
        <w:rPr>
          <w:rFonts w:ascii="Times New Roman" w:hAnsi="Times New Roman"/>
          <w:sz w:val="28"/>
          <w:szCs w:val="28"/>
        </w:rPr>
        <w:t>5781,61</w:t>
      </w:r>
      <w:r w:rsidR="00F46BEC">
        <w:rPr>
          <w:rFonts w:ascii="Times New Roman" w:hAnsi="Times New Roman"/>
          <w:sz w:val="28"/>
          <w:szCs w:val="28"/>
        </w:rPr>
        <w:t xml:space="preserve"> тыс. руб.).</w:t>
      </w:r>
      <w:r w:rsidR="006C53BC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F46BE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C32E0F">
        <w:rPr>
          <w:rFonts w:ascii="Times New Roman" w:hAnsi="Times New Roman"/>
          <w:sz w:val="28"/>
          <w:szCs w:val="28"/>
        </w:rPr>
        <w:t xml:space="preserve"> месяцев 2021</w:t>
      </w:r>
      <w:r w:rsidR="006C53BC">
        <w:rPr>
          <w:rFonts w:ascii="Times New Roman" w:hAnsi="Times New Roman"/>
          <w:sz w:val="28"/>
          <w:szCs w:val="28"/>
        </w:rPr>
        <w:t xml:space="preserve"> года средства коммерческих банков </w:t>
      </w:r>
      <w:r w:rsidR="00805470">
        <w:rPr>
          <w:rFonts w:ascii="Times New Roman" w:hAnsi="Times New Roman"/>
          <w:sz w:val="28"/>
          <w:szCs w:val="28"/>
        </w:rPr>
        <w:t xml:space="preserve"> и бюджетные кредиты </w:t>
      </w:r>
      <w:r w:rsidR="00151391">
        <w:rPr>
          <w:rFonts w:ascii="Times New Roman" w:hAnsi="Times New Roman"/>
          <w:sz w:val="28"/>
          <w:szCs w:val="28"/>
        </w:rPr>
        <w:t xml:space="preserve">не </w:t>
      </w:r>
      <w:r w:rsidR="0084640C">
        <w:rPr>
          <w:rFonts w:ascii="Times New Roman" w:hAnsi="Times New Roman"/>
          <w:sz w:val="28"/>
          <w:szCs w:val="28"/>
        </w:rPr>
        <w:t>привлекались</w:t>
      </w:r>
      <w:r w:rsidR="0015139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>
        <w:rPr>
          <w:rFonts w:ascii="Times New Roman" w:hAnsi="Times New Roman"/>
          <w:sz w:val="28"/>
          <w:szCs w:val="28"/>
        </w:rPr>
        <w:t xml:space="preserve">пального долга за </w:t>
      </w:r>
      <w:r w:rsidR="00CF48B0">
        <w:rPr>
          <w:rFonts w:ascii="Times New Roman" w:hAnsi="Times New Roman"/>
          <w:sz w:val="28"/>
          <w:szCs w:val="28"/>
        </w:rPr>
        <w:t>9</w:t>
      </w:r>
      <w:r w:rsidR="005D375D">
        <w:rPr>
          <w:rFonts w:ascii="Times New Roman" w:hAnsi="Times New Roman"/>
          <w:sz w:val="28"/>
          <w:szCs w:val="28"/>
        </w:rPr>
        <w:t xml:space="preserve"> месяцев 2021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CF48B0">
        <w:rPr>
          <w:rFonts w:ascii="Times New Roman" w:hAnsi="Times New Roman"/>
          <w:sz w:val="28"/>
          <w:szCs w:val="28"/>
        </w:rPr>
        <w:t>280,78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F48B0">
        <w:rPr>
          <w:rFonts w:ascii="Times New Roman" w:hAnsi="Times New Roman"/>
          <w:sz w:val="28"/>
          <w:szCs w:val="28"/>
        </w:rPr>
        <w:t>39,3</w:t>
      </w:r>
      <w:r w:rsidR="00151391">
        <w:rPr>
          <w:rFonts w:ascii="Times New Roman" w:hAnsi="Times New Roman"/>
          <w:sz w:val="28"/>
          <w:szCs w:val="28"/>
        </w:rPr>
        <w:t>% годового плана. З</w:t>
      </w:r>
      <w:r w:rsidR="00CC0FB9">
        <w:rPr>
          <w:rFonts w:ascii="Times New Roman" w:hAnsi="Times New Roman"/>
          <w:sz w:val="28"/>
          <w:szCs w:val="28"/>
        </w:rPr>
        <w:t>а аналогичный пери</w:t>
      </w:r>
      <w:r w:rsidR="00805470">
        <w:rPr>
          <w:rFonts w:ascii="Times New Roman" w:hAnsi="Times New Roman"/>
          <w:sz w:val="28"/>
          <w:szCs w:val="28"/>
        </w:rPr>
        <w:t>од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5139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>
        <w:rPr>
          <w:rFonts w:ascii="Times New Roman" w:hAnsi="Times New Roman"/>
          <w:sz w:val="28"/>
          <w:szCs w:val="28"/>
        </w:rPr>
        <w:t xml:space="preserve">составляли </w:t>
      </w:r>
      <w:r w:rsidR="00CF48B0">
        <w:rPr>
          <w:rFonts w:ascii="Times New Roman" w:hAnsi="Times New Roman"/>
          <w:sz w:val="28"/>
          <w:szCs w:val="28"/>
        </w:rPr>
        <w:t>414,83</w:t>
      </w:r>
      <w:r w:rsidR="00D27821">
        <w:rPr>
          <w:rFonts w:ascii="Times New Roman" w:hAnsi="Times New Roman"/>
          <w:sz w:val="28"/>
          <w:szCs w:val="28"/>
        </w:rPr>
        <w:t xml:space="preserve"> тыс.</w:t>
      </w:r>
      <w:r w:rsidR="005D375D">
        <w:rPr>
          <w:rFonts w:ascii="Times New Roman" w:hAnsi="Times New Roman"/>
          <w:sz w:val="28"/>
          <w:szCs w:val="28"/>
        </w:rPr>
        <w:t xml:space="preserve"> </w:t>
      </w:r>
      <w:r w:rsidR="00D27821">
        <w:rPr>
          <w:rFonts w:ascii="Times New Roman" w:hAnsi="Times New Roman"/>
          <w:sz w:val="28"/>
          <w:szCs w:val="28"/>
        </w:rPr>
        <w:t xml:space="preserve">руб. или </w:t>
      </w:r>
      <w:r w:rsidR="002773D0">
        <w:rPr>
          <w:rFonts w:ascii="Times New Roman" w:hAnsi="Times New Roman"/>
          <w:sz w:val="28"/>
          <w:szCs w:val="28"/>
        </w:rPr>
        <w:t xml:space="preserve">на </w:t>
      </w:r>
      <w:r w:rsidR="00CF48B0">
        <w:rPr>
          <w:rFonts w:ascii="Times New Roman" w:hAnsi="Times New Roman"/>
          <w:sz w:val="28"/>
          <w:szCs w:val="28"/>
        </w:rPr>
        <w:t xml:space="preserve">134,05 тыс. руб. </w:t>
      </w:r>
      <w:r w:rsidR="00805470">
        <w:rPr>
          <w:rFonts w:ascii="Times New Roman" w:hAnsi="Times New Roman"/>
          <w:sz w:val="28"/>
          <w:szCs w:val="28"/>
        </w:rPr>
        <w:t>больше</w:t>
      </w:r>
      <w:r w:rsidR="00D2782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Default="006C53BC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B9C">
        <w:rPr>
          <w:rFonts w:ascii="Times New Roman" w:hAnsi="Times New Roman"/>
          <w:sz w:val="28"/>
          <w:szCs w:val="28"/>
        </w:rPr>
        <w:t xml:space="preserve">Доходы бюджета </w:t>
      </w:r>
      <w:r w:rsidR="00805470">
        <w:rPr>
          <w:rFonts w:ascii="Times New Roman" w:hAnsi="Times New Roman"/>
          <w:sz w:val="28"/>
          <w:szCs w:val="28"/>
        </w:rPr>
        <w:t>Фаленского</w:t>
      </w:r>
      <w:r w:rsidR="00E0558A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>
        <w:rPr>
          <w:rFonts w:ascii="Times New Roman" w:hAnsi="Times New Roman"/>
          <w:sz w:val="28"/>
          <w:szCs w:val="28"/>
        </w:rPr>
        <w:t>округа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5254AA"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805470">
        <w:rPr>
          <w:rFonts w:ascii="Times New Roman" w:hAnsi="Times New Roman"/>
          <w:sz w:val="28"/>
          <w:szCs w:val="28"/>
        </w:rPr>
        <w:t xml:space="preserve"> месяцев 2021</w:t>
      </w:r>
      <w:r w:rsidRPr="00B64B9C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CF48B0">
        <w:rPr>
          <w:rFonts w:ascii="Times New Roman" w:hAnsi="Times New Roman"/>
          <w:sz w:val="28"/>
          <w:szCs w:val="28"/>
        </w:rPr>
        <w:t>69,1</w:t>
      </w:r>
      <w:r w:rsidRPr="00B64B9C">
        <w:rPr>
          <w:rFonts w:ascii="Times New Roman" w:hAnsi="Times New Roman"/>
          <w:sz w:val="28"/>
          <w:szCs w:val="28"/>
        </w:rPr>
        <w:t xml:space="preserve">%, расходы – на </w:t>
      </w:r>
      <w:r w:rsidR="00CF48B0">
        <w:rPr>
          <w:rFonts w:ascii="Times New Roman" w:hAnsi="Times New Roman"/>
          <w:sz w:val="28"/>
          <w:szCs w:val="28"/>
        </w:rPr>
        <w:t>62,6</w:t>
      </w:r>
      <w:r w:rsidRPr="00B64B9C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>
        <w:rPr>
          <w:rFonts w:ascii="Times New Roman" w:hAnsi="Times New Roman"/>
          <w:sz w:val="28"/>
          <w:szCs w:val="28"/>
        </w:rPr>
        <w:t>20</w:t>
      </w:r>
      <w:r w:rsidRPr="00B64B9C">
        <w:rPr>
          <w:rFonts w:ascii="Times New Roman" w:hAnsi="Times New Roman"/>
          <w:sz w:val="28"/>
          <w:szCs w:val="28"/>
        </w:rPr>
        <w:t xml:space="preserve"> года дох</w:t>
      </w:r>
      <w:r w:rsidRPr="00B64B9C">
        <w:rPr>
          <w:rFonts w:ascii="Times New Roman" w:hAnsi="Times New Roman"/>
          <w:sz w:val="28"/>
          <w:szCs w:val="28"/>
        </w:rPr>
        <w:t>о</w:t>
      </w:r>
      <w:r w:rsidRPr="00B64B9C">
        <w:rPr>
          <w:rFonts w:ascii="Times New Roman" w:hAnsi="Times New Roman"/>
          <w:sz w:val="28"/>
          <w:szCs w:val="28"/>
        </w:rPr>
        <w:t xml:space="preserve">дов поступило </w:t>
      </w:r>
      <w:r w:rsidR="00431E28">
        <w:rPr>
          <w:rFonts w:ascii="Times New Roman" w:hAnsi="Times New Roman"/>
          <w:sz w:val="28"/>
          <w:szCs w:val="28"/>
        </w:rPr>
        <w:t>мень</w:t>
      </w:r>
      <w:r w:rsidRPr="00B64B9C">
        <w:rPr>
          <w:rFonts w:ascii="Times New Roman" w:hAnsi="Times New Roman"/>
          <w:sz w:val="28"/>
          <w:szCs w:val="28"/>
        </w:rPr>
        <w:t xml:space="preserve">ше на </w:t>
      </w:r>
      <w:r w:rsidR="00CF48B0">
        <w:rPr>
          <w:rFonts w:ascii="Times New Roman" w:hAnsi="Times New Roman"/>
          <w:sz w:val="28"/>
          <w:szCs w:val="28"/>
        </w:rPr>
        <w:t>28498,49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B64B9C">
        <w:rPr>
          <w:rFonts w:ascii="Times New Roman" w:hAnsi="Times New Roman"/>
          <w:sz w:val="28"/>
          <w:szCs w:val="28"/>
        </w:rPr>
        <w:t xml:space="preserve"> или на </w:t>
      </w:r>
      <w:r w:rsidR="00CF48B0">
        <w:rPr>
          <w:rFonts w:ascii="Times New Roman" w:hAnsi="Times New Roman"/>
          <w:sz w:val="28"/>
          <w:szCs w:val="28"/>
        </w:rPr>
        <w:t>12,2</w:t>
      </w:r>
      <w:r w:rsidRPr="00B64B9C">
        <w:rPr>
          <w:rFonts w:ascii="Times New Roman" w:hAnsi="Times New Roman"/>
          <w:sz w:val="28"/>
          <w:szCs w:val="28"/>
        </w:rPr>
        <w:t xml:space="preserve">%, расходы </w:t>
      </w:r>
      <w:r w:rsidR="00805470">
        <w:rPr>
          <w:rFonts w:ascii="Times New Roman" w:hAnsi="Times New Roman"/>
          <w:sz w:val="28"/>
          <w:szCs w:val="28"/>
        </w:rPr>
        <w:t>умен</w:t>
      </w:r>
      <w:r w:rsidR="00805470">
        <w:rPr>
          <w:rFonts w:ascii="Times New Roman" w:hAnsi="Times New Roman"/>
          <w:sz w:val="28"/>
          <w:szCs w:val="28"/>
        </w:rPr>
        <w:t>ь</w:t>
      </w:r>
      <w:r w:rsidR="00805470">
        <w:rPr>
          <w:rFonts w:ascii="Times New Roman" w:hAnsi="Times New Roman"/>
          <w:sz w:val="28"/>
          <w:szCs w:val="28"/>
        </w:rPr>
        <w:t>шились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CF48B0">
        <w:rPr>
          <w:rFonts w:ascii="Times New Roman" w:hAnsi="Times New Roman"/>
          <w:sz w:val="28"/>
          <w:szCs w:val="28"/>
        </w:rPr>
        <w:t>18,7</w:t>
      </w:r>
      <w:r w:rsidRPr="00B64B9C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F48B0">
        <w:rPr>
          <w:rFonts w:ascii="Times New Roman" w:hAnsi="Times New Roman"/>
          <w:sz w:val="28"/>
          <w:szCs w:val="28"/>
        </w:rPr>
        <w:t>43479,49</w:t>
      </w:r>
      <w:r w:rsidR="00431E28" w:rsidRPr="00AD1F81">
        <w:rPr>
          <w:rFonts w:ascii="Times New Roman" w:hAnsi="Times New Roman"/>
          <w:sz w:val="28"/>
          <w:szCs w:val="28"/>
        </w:rPr>
        <w:t xml:space="preserve"> тыс. руб. </w:t>
      </w:r>
      <w:proofErr w:type="gramEnd"/>
    </w:p>
    <w:p w:rsidR="00431E28" w:rsidRPr="00431E28" w:rsidRDefault="00805470" w:rsidP="00431E28">
      <w:pPr>
        <w:pStyle w:val="af4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96223E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 2021</w:t>
      </w:r>
      <w:r w:rsidR="00431E28" w:rsidRPr="00431E28">
        <w:rPr>
          <w:rFonts w:ascii="Times New Roman" w:hAnsi="Times New Roman"/>
          <w:sz w:val="28"/>
          <w:szCs w:val="28"/>
        </w:rPr>
        <w:t xml:space="preserve"> года по </w:t>
      </w:r>
      <w:r w:rsidR="00CF48B0">
        <w:rPr>
          <w:rFonts w:ascii="Times New Roman" w:hAnsi="Times New Roman"/>
          <w:sz w:val="28"/>
          <w:szCs w:val="28"/>
        </w:rPr>
        <w:t xml:space="preserve">пяти </w:t>
      </w:r>
      <w:r w:rsidR="00431E28" w:rsidRPr="00431E28">
        <w:rPr>
          <w:rFonts w:ascii="Times New Roman" w:hAnsi="Times New Roman"/>
          <w:sz w:val="28"/>
          <w:szCs w:val="28"/>
        </w:rPr>
        <w:t xml:space="preserve"> из пяти главных распорядителей бю</w:t>
      </w:r>
      <w:r w:rsidR="00431E28" w:rsidRPr="00431E28">
        <w:rPr>
          <w:rFonts w:ascii="Times New Roman" w:hAnsi="Times New Roman"/>
          <w:sz w:val="28"/>
          <w:szCs w:val="28"/>
        </w:rPr>
        <w:t>д</w:t>
      </w:r>
      <w:r w:rsidR="00431E28" w:rsidRPr="00431E28">
        <w:rPr>
          <w:rFonts w:ascii="Times New Roman" w:hAnsi="Times New Roman"/>
          <w:sz w:val="28"/>
          <w:szCs w:val="28"/>
        </w:rPr>
        <w:t xml:space="preserve">жетных средств расходование ассигнований составило менее </w:t>
      </w:r>
      <w:r w:rsidR="00CF48B0">
        <w:rPr>
          <w:rFonts w:ascii="Times New Roman" w:hAnsi="Times New Roman"/>
          <w:sz w:val="28"/>
          <w:szCs w:val="28"/>
        </w:rPr>
        <w:t>75</w:t>
      </w:r>
      <w:r w:rsidR="00431E28" w:rsidRPr="00431E28">
        <w:rPr>
          <w:rFonts w:ascii="Times New Roman" w:hAnsi="Times New Roman"/>
          <w:sz w:val="28"/>
          <w:szCs w:val="28"/>
        </w:rPr>
        <w:t xml:space="preserve"> процентов годового плана.</w:t>
      </w:r>
      <w:r w:rsidR="00431E28">
        <w:rPr>
          <w:rFonts w:ascii="Times New Roman" w:hAnsi="Times New Roman"/>
          <w:sz w:val="28"/>
          <w:szCs w:val="28"/>
        </w:rPr>
        <w:t xml:space="preserve"> </w:t>
      </w:r>
      <w:r w:rsidR="00431E28" w:rsidRPr="00431E28">
        <w:rPr>
          <w:rFonts w:ascii="Times New Roman" w:hAnsi="Times New Roman"/>
          <w:sz w:val="28"/>
          <w:szCs w:val="28"/>
        </w:rPr>
        <w:t xml:space="preserve">Самое низкое освоение средств </w:t>
      </w:r>
      <w:r w:rsidR="00884737">
        <w:rPr>
          <w:rFonts w:ascii="Times New Roman" w:hAnsi="Times New Roman"/>
          <w:sz w:val="28"/>
          <w:szCs w:val="28"/>
        </w:rPr>
        <w:t>52,7%</w:t>
      </w:r>
      <w:r w:rsidR="00431E28" w:rsidRPr="00431E28">
        <w:rPr>
          <w:rFonts w:ascii="Times New Roman" w:hAnsi="Times New Roman"/>
          <w:sz w:val="28"/>
          <w:szCs w:val="28"/>
        </w:rPr>
        <w:t xml:space="preserve"> сложилось по главн</w:t>
      </w:r>
      <w:r w:rsidR="00431E28" w:rsidRPr="00431E28">
        <w:rPr>
          <w:rFonts w:ascii="Times New Roman" w:hAnsi="Times New Roman"/>
          <w:sz w:val="28"/>
          <w:szCs w:val="28"/>
        </w:rPr>
        <w:t>о</w:t>
      </w:r>
      <w:r w:rsidR="00431E28" w:rsidRPr="00431E28">
        <w:rPr>
          <w:rFonts w:ascii="Times New Roman" w:hAnsi="Times New Roman"/>
          <w:sz w:val="28"/>
          <w:szCs w:val="28"/>
        </w:rPr>
        <w:t xml:space="preserve">му распорядителю </w:t>
      </w:r>
      <w:proofErr w:type="gramStart"/>
      <w:r w:rsidR="00431E28" w:rsidRPr="00431E28">
        <w:rPr>
          <w:rFonts w:ascii="Times New Roman" w:hAnsi="Times New Roman"/>
          <w:sz w:val="28"/>
          <w:szCs w:val="28"/>
        </w:rPr>
        <w:t>–а</w:t>
      </w:r>
      <w:proofErr w:type="gramEnd"/>
      <w:r w:rsidR="00431E28" w:rsidRPr="00431E2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Фаленского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</w:t>
      </w:r>
      <w:r w:rsidR="00431E28" w:rsidRPr="0043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431E28" w:rsidRPr="00431E28">
        <w:rPr>
          <w:rFonts w:ascii="Times New Roman" w:hAnsi="Times New Roman"/>
          <w:sz w:val="28"/>
          <w:szCs w:val="28"/>
        </w:rPr>
        <w:t>.</w:t>
      </w:r>
    </w:p>
    <w:p w:rsidR="00331112" w:rsidRDefault="0096223E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805470">
        <w:rPr>
          <w:rFonts w:ascii="Times New Roman" w:hAnsi="Times New Roman"/>
          <w:sz w:val="28"/>
          <w:szCs w:val="28"/>
        </w:rPr>
        <w:t xml:space="preserve"> месяцев 2021</w:t>
      </w:r>
      <w:r w:rsidR="006C53BC" w:rsidRPr="00331112">
        <w:rPr>
          <w:rFonts w:ascii="Times New Roman" w:hAnsi="Times New Roman"/>
          <w:sz w:val="28"/>
          <w:szCs w:val="28"/>
        </w:rPr>
        <w:t xml:space="preserve"> года по </w:t>
      </w:r>
      <w:r w:rsidR="00805470">
        <w:rPr>
          <w:rFonts w:ascii="Times New Roman" w:hAnsi="Times New Roman"/>
          <w:sz w:val="28"/>
          <w:szCs w:val="28"/>
        </w:rPr>
        <w:t>1</w:t>
      </w:r>
      <w:r w:rsidR="00CF48B0">
        <w:rPr>
          <w:rFonts w:ascii="Times New Roman" w:hAnsi="Times New Roman"/>
          <w:sz w:val="28"/>
          <w:szCs w:val="28"/>
        </w:rPr>
        <w:t>4</w:t>
      </w:r>
      <w:r w:rsidR="006C53BC" w:rsidRPr="00331112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331112">
        <w:rPr>
          <w:rFonts w:ascii="Times New Roman" w:hAnsi="Times New Roman"/>
          <w:sz w:val="28"/>
          <w:szCs w:val="28"/>
        </w:rPr>
        <w:t>из 1</w:t>
      </w:r>
      <w:r w:rsidR="00805470">
        <w:rPr>
          <w:rFonts w:ascii="Times New Roman" w:hAnsi="Times New Roman"/>
          <w:sz w:val="28"/>
          <w:szCs w:val="28"/>
        </w:rPr>
        <w:t>7</w:t>
      </w:r>
      <w:r w:rsidR="00431E28" w:rsidRPr="00331112">
        <w:rPr>
          <w:rFonts w:ascii="Times New Roman" w:hAnsi="Times New Roman"/>
          <w:sz w:val="28"/>
          <w:szCs w:val="28"/>
        </w:rPr>
        <w:t xml:space="preserve"> </w:t>
      </w:r>
      <w:r w:rsidR="006C53BC" w:rsidRPr="00331112">
        <w:rPr>
          <w:rFonts w:ascii="Times New Roman" w:hAnsi="Times New Roman"/>
          <w:sz w:val="28"/>
          <w:szCs w:val="28"/>
        </w:rPr>
        <w:t>расх</w:t>
      </w:r>
      <w:r w:rsidR="006C53BC" w:rsidRPr="00331112">
        <w:rPr>
          <w:rFonts w:ascii="Times New Roman" w:hAnsi="Times New Roman"/>
          <w:sz w:val="28"/>
          <w:szCs w:val="28"/>
        </w:rPr>
        <w:t>о</w:t>
      </w:r>
      <w:r w:rsidR="006C53BC" w:rsidRPr="00331112">
        <w:rPr>
          <w:rFonts w:ascii="Times New Roman" w:hAnsi="Times New Roman"/>
          <w:sz w:val="28"/>
          <w:szCs w:val="28"/>
        </w:rPr>
        <w:t xml:space="preserve">ды исполнены </w:t>
      </w:r>
      <w:r w:rsidR="00CE6246">
        <w:rPr>
          <w:rFonts w:ascii="Times New Roman" w:hAnsi="Times New Roman"/>
          <w:sz w:val="28"/>
          <w:szCs w:val="28"/>
        </w:rPr>
        <w:t xml:space="preserve">на уровне менее </w:t>
      </w:r>
      <w:r w:rsidR="00CF48B0">
        <w:rPr>
          <w:rFonts w:ascii="Times New Roman" w:hAnsi="Times New Roman"/>
          <w:sz w:val="28"/>
          <w:szCs w:val="28"/>
        </w:rPr>
        <w:t>75</w:t>
      </w:r>
      <w:r w:rsidR="00CE6246">
        <w:rPr>
          <w:rFonts w:ascii="Times New Roman" w:hAnsi="Times New Roman"/>
          <w:sz w:val="28"/>
          <w:szCs w:val="28"/>
        </w:rPr>
        <w:t xml:space="preserve">%, по </w:t>
      </w:r>
      <w:r w:rsidR="002343B5">
        <w:rPr>
          <w:rFonts w:ascii="Times New Roman" w:hAnsi="Times New Roman"/>
          <w:sz w:val="28"/>
          <w:szCs w:val="28"/>
        </w:rPr>
        <w:t>трем</w:t>
      </w:r>
      <w:r w:rsidR="00CE6246">
        <w:rPr>
          <w:rFonts w:ascii="Times New Roman" w:hAnsi="Times New Roman"/>
          <w:sz w:val="28"/>
          <w:szCs w:val="28"/>
        </w:rPr>
        <w:t xml:space="preserve"> муниципальным программам расходы не исполнены (0,0%).</w:t>
      </w:r>
    </w:p>
    <w:p w:rsidR="00CE6246" w:rsidRDefault="00CF48B0" w:rsidP="006C53BC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="00CE6246" w:rsidRPr="00CE6246">
        <w:rPr>
          <w:rFonts w:ascii="Times New Roman" w:hAnsi="Times New Roman"/>
          <w:sz w:val="28"/>
          <w:szCs w:val="28"/>
        </w:rPr>
        <w:t xml:space="preserve"> месяцев 2021</w:t>
      </w:r>
      <w:r w:rsidR="00E47706" w:rsidRPr="00CE6246">
        <w:rPr>
          <w:rFonts w:ascii="Times New Roman" w:hAnsi="Times New Roman"/>
          <w:sz w:val="28"/>
          <w:szCs w:val="28"/>
        </w:rPr>
        <w:t xml:space="preserve"> года из </w:t>
      </w:r>
      <w:r w:rsidR="00CE6246" w:rsidRPr="00CE6246">
        <w:rPr>
          <w:rFonts w:ascii="Times New Roman" w:hAnsi="Times New Roman"/>
          <w:sz w:val="28"/>
          <w:szCs w:val="28"/>
        </w:rPr>
        <w:t>двух направлений реализуемого</w:t>
      </w:r>
      <w:r w:rsidR="00E47706" w:rsidRPr="00CE6246">
        <w:rPr>
          <w:rFonts w:ascii="Times New Roman" w:hAnsi="Times New Roman"/>
          <w:sz w:val="28"/>
          <w:szCs w:val="28"/>
        </w:rPr>
        <w:t xml:space="preserve"> федераль</w:t>
      </w:r>
      <w:r w:rsidR="00CE6246" w:rsidRPr="00CE6246">
        <w:rPr>
          <w:rFonts w:ascii="Times New Roman" w:hAnsi="Times New Roman"/>
          <w:sz w:val="28"/>
          <w:szCs w:val="28"/>
        </w:rPr>
        <w:t>н</w:t>
      </w:r>
      <w:r w:rsidR="00CE6246" w:rsidRPr="00CE6246">
        <w:rPr>
          <w:rFonts w:ascii="Times New Roman" w:hAnsi="Times New Roman"/>
          <w:sz w:val="28"/>
          <w:szCs w:val="28"/>
        </w:rPr>
        <w:t>о</w:t>
      </w:r>
      <w:r w:rsidR="00CE6246" w:rsidRPr="00CE6246">
        <w:rPr>
          <w:rFonts w:ascii="Times New Roman" w:hAnsi="Times New Roman"/>
          <w:sz w:val="28"/>
          <w:szCs w:val="28"/>
        </w:rPr>
        <w:t>го</w:t>
      </w:r>
      <w:r w:rsidR="00E47706" w:rsidRPr="00CE6246">
        <w:rPr>
          <w:rFonts w:ascii="Times New Roman" w:hAnsi="Times New Roman"/>
          <w:sz w:val="28"/>
          <w:szCs w:val="28"/>
        </w:rPr>
        <w:t xml:space="preserve"> проек</w:t>
      </w:r>
      <w:r w:rsidR="00CE6246" w:rsidRPr="00CE6246">
        <w:rPr>
          <w:rFonts w:ascii="Times New Roman" w:hAnsi="Times New Roman"/>
          <w:sz w:val="28"/>
          <w:szCs w:val="28"/>
        </w:rPr>
        <w:t>та «Спорт-норма жизни»</w:t>
      </w:r>
      <w:r w:rsidR="00E47706" w:rsidRPr="00CE6246">
        <w:rPr>
          <w:rFonts w:ascii="Times New Roman" w:hAnsi="Times New Roman"/>
          <w:sz w:val="28"/>
          <w:szCs w:val="28"/>
        </w:rPr>
        <w:t xml:space="preserve"> </w:t>
      </w:r>
      <w:r w:rsidR="00CE6246" w:rsidRPr="00CE6246">
        <w:rPr>
          <w:rFonts w:ascii="Times New Roman" w:hAnsi="Times New Roman"/>
          <w:sz w:val="28"/>
          <w:szCs w:val="28"/>
        </w:rPr>
        <w:t xml:space="preserve">оба направления </w:t>
      </w:r>
      <w:r w:rsidR="00CE6246">
        <w:rPr>
          <w:rFonts w:ascii="Times New Roman" w:hAnsi="Times New Roman"/>
          <w:sz w:val="28"/>
          <w:szCs w:val="28"/>
        </w:rPr>
        <w:t>не исполнены (0%).</w:t>
      </w:r>
    </w:p>
    <w:p w:rsidR="00596D58" w:rsidRPr="00F42FBA" w:rsidRDefault="00F32F6F" w:rsidP="006C53BC">
      <w:pPr>
        <w:pStyle w:val="af4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8"/>
          <w:szCs w:val="28"/>
        </w:rPr>
        <w:t>Профицит</w:t>
      </w:r>
      <w:r w:rsidR="006C53BC" w:rsidRPr="00F32F6F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F32F6F">
        <w:rPr>
          <w:rFonts w:ascii="Times New Roman" w:hAnsi="Times New Roman"/>
          <w:sz w:val="28"/>
          <w:szCs w:val="28"/>
        </w:rPr>
        <w:t xml:space="preserve"> района</w:t>
      </w:r>
      <w:r w:rsidR="006C53BC" w:rsidRPr="00F32F6F">
        <w:rPr>
          <w:rFonts w:ascii="Times New Roman" w:hAnsi="Times New Roman"/>
          <w:sz w:val="28"/>
          <w:szCs w:val="28"/>
        </w:rPr>
        <w:t xml:space="preserve"> по итогам </w:t>
      </w:r>
      <w:r w:rsidR="00CF48B0">
        <w:rPr>
          <w:rFonts w:ascii="Times New Roman" w:hAnsi="Times New Roman"/>
          <w:sz w:val="28"/>
          <w:szCs w:val="28"/>
        </w:rPr>
        <w:t>9</w:t>
      </w:r>
      <w:r w:rsidR="006C53BC" w:rsidRPr="00F32F6F">
        <w:rPr>
          <w:rFonts w:ascii="Times New Roman" w:hAnsi="Times New Roman"/>
          <w:sz w:val="28"/>
          <w:szCs w:val="28"/>
        </w:rPr>
        <w:t xml:space="preserve"> ме</w:t>
      </w:r>
      <w:r w:rsidRPr="00F32F6F">
        <w:rPr>
          <w:rFonts w:ascii="Times New Roman" w:hAnsi="Times New Roman"/>
          <w:sz w:val="28"/>
          <w:szCs w:val="28"/>
        </w:rPr>
        <w:t>сяцев 2021</w:t>
      </w:r>
      <w:r w:rsidR="006C53BC" w:rsidRPr="00F32F6F">
        <w:rPr>
          <w:rFonts w:ascii="Times New Roman" w:hAnsi="Times New Roman"/>
          <w:sz w:val="28"/>
          <w:szCs w:val="28"/>
        </w:rPr>
        <w:t xml:space="preserve"> года составил </w:t>
      </w:r>
      <w:r w:rsidR="00CF48B0">
        <w:rPr>
          <w:rFonts w:ascii="Times New Roman" w:hAnsi="Times New Roman"/>
          <w:sz w:val="28"/>
          <w:szCs w:val="28"/>
        </w:rPr>
        <w:t>15497,41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Pr="00F32F6F">
        <w:rPr>
          <w:rFonts w:ascii="Times New Roman" w:hAnsi="Times New Roman"/>
          <w:sz w:val="28"/>
          <w:szCs w:val="28"/>
        </w:rPr>
        <w:t>5781,61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F32F6F">
        <w:rPr>
          <w:rFonts w:ascii="Times New Roman" w:hAnsi="Times New Roman"/>
          <w:sz w:val="28"/>
          <w:szCs w:val="28"/>
        </w:rPr>
        <w:t>.</w:t>
      </w:r>
      <w:r w:rsidR="00E0558A" w:rsidRPr="00F3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CF48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2021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со</w:t>
      </w:r>
      <w:r w:rsidR="00D01D78">
        <w:rPr>
          <w:rFonts w:ascii="Times New Roman" w:hAnsi="Times New Roman"/>
          <w:sz w:val="28"/>
          <w:szCs w:val="28"/>
        </w:rPr>
        <w:t xml:space="preserve">ставили </w:t>
      </w:r>
      <w:r w:rsidR="00CF48B0">
        <w:rPr>
          <w:rFonts w:ascii="Times New Roman" w:hAnsi="Times New Roman"/>
          <w:sz w:val="28"/>
          <w:szCs w:val="28"/>
        </w:rPr>
        <w:t>280,78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F48B0">
        <w:rPr>
          <w:rFonts w:ascii="Times New Roman" w:hAnsi="Times New Roman"/>
          <w:sz w:val="28"/>
          <w:szCs w:val="28"/>
        </w:rPr>
        <w:t>39,3</w:t>
      </w:r>
      <w:r>
        <w:rPr>
          <w:rFonts w:ascii="Times New Roman" w:hAnsi="Times New Roman"/>
          <w:sz w:val="28"/>
          <w:szCs w:val="28"/>
        </w:rPr>
        <w:t>% годового плана. За аналогичный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2020 года расходы на обслуживание муниципального долга составляли </w:t>
      </w:r>
      <w:r w:rsidR="00CF48B0">
        <w:rPr>
          <w:rFonts w:ascii="Times New Roman" w:hAnsi="Times New Roman"/>
          <w:sz w:val="28"/>
          <w:szCs w:val="28"/>
        </w:rPr>
        <w:t>414,83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884737">
        <w:rPr>
          <w:rFonts w:ascii="Times New Roman" w:hAnsi="Times New Roman"/>
          <w:sz w:val="28"/>
          <w:szCs w:val="28"/>
        </w:rPr>
        <w:t>134,05 тыс. руб.</w:t>
      </w:r>
      <w:r>
        <w:rPr>
          <w:rFonts w:ascii="Times New Roman" w:hAnsi="Times New Roman"/>
          <w:sz w:val="28"/>
          <w:szCs w:val="28"/>
        </w:rPr>
        <w:t xml:space="preserve"> больше</w:t>
      </w:r>
      <w:r w:rsidR="00884737">
        <w:rPr>
          <w:rFonts w:ascii="Times New Roman" w:hAnsi="Times New Roman"/>
          <w:sz w:val="28"/>
          <w:szCs w:val="28"/>
        </w:rPr>
        <w:t>.</w:t>
      </w:r>
    </w:p>
    <w:p w:rsidR="00F42FBA" w:rsidRPr="00F32F6F" w:rsidRDefault="00F42FBA" w:rsidP="00F42FBA">
      <w:pPr>
        <w:pStyle w:val="af4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целом представленный проект отчета об исполнении бюджета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Фа</w:t>
      </w:r>
      <w:r w:rsidR="00CF48B0">
        <w:rPr>
          <w:rFonts w:ascii="Times New Roman" w:hAnsi="Times New Roman"/>
          <w:sz w:val="28"/>
          <w:szCs w:val="28"/>
        </w:rPr>
        <w:t>ленский муниципальный округ за 9</w:t>
      </w:r>
      <w:r>
        <w:rPr>
          <w:rFonts w:ascii="Times New Roman" w:hAnsi="Times New Roman"/>
          <w:sz w:val="28"/>
          <w:szCs w:val="28"/>
        </w:rPr>
        <w:t xml:space="preserve"> месяцев 2021 года соответствует действующему законодательству и может быть принят к рассмотрению Думой Фаленского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>Председатель контрольно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r w:rsidR="00F32F6F">
        <w:rPr>
          <w:rFonts w:ascii="Times New Roman" w:hAnsi="Times New Roman"/>
          <w:sz w:val="28"/>
          <w:szCs w:val="28"/>
        </w:rPr>
        <w:t>Фаленского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r w:rsidR="00F32F6F">
        <w:rPr>
          <w:rFonts w:ascii="Times New Roman" w:hAnsi="Times New Roman"/>
          <w:sz w:val="28"/>
          <w:szCs w:val="28"/>
        </w:rPr>
        <w:t>округа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2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F4" w:rsidRDefault="003833F4">
      <w:r>
        <w:separator/>
      </w:r>
    </w:p>
  </w:endnote>
  <w:endnote w:type="continuationSeparator" w:id="0">
    <w:p w:rsidR="003833F4" w:rsidRDefault="0038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8" w:rsidRDefault="00EE5218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218" w:rsidRDefault="00EE5218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97083">
                            <w:rPr>
                              <w:rStyle w:val="a4"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EE5218" w:rsidRDefault="00EE5218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97083">
                      <w:rPr>
                        <w:rStyle w:val="a4"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F4" w:rsidRDefault="003833F4">
      <w:r>
        <w:separator/>
      </w:r>
    </w:p>
  </w:footnote>
  <w:footnote w:type="continuationSeparator" w:id="0">
    <w:p w:rsidR="003833F4" w:rsidRDefault="0038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E"/>
    <w:rsid w:val="0000456F"/>
    <w:rsid w:val="00006B6F"/>
    <w:rsid w:val="000205E7"/>
    <w:rsid w:val="0002785B"/>
    <w:rsid w:val="00031AE9"/>
    <w:rsid w:val="000352AE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73EBF"/>
    <w:rsid w:val="00073F9E"/>
    <w:rsid w:val="0008227F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345B"/>
    <w:rsid w:val="000B5328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681F"/>
    <w:rsid w:val="001379D3"/>
    <w:rsid w:val="00143658"/>
    <w:rsid w:val="001451C8"/>
    <w:rsid w:val="0014546B"/>
    <w:rsid w:val="0014644B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91DB8"/>
    <w:rsid w:val="00194BFB"/>
    <w:rsid w:val="00196EC8"/>
    <w:rsid w:val="00197032"/>
    <w:rsid w:val="001A25D4"/>
    <w:rsid w:val="001A3BB3"/>
    <w:rsid w:val="001A7E58"/>
    <w:rsid w:val="001B122B"/>
    <w:rsid w:val="001B12A4"/>
    <w:rsid w:val="001B4EBE"/>
    <w:rsid w:val="001B7629"/>
    <w:rsid w:val="001C1700"/>
    <w:rsid w:val="001C29F1"/>
    <w:rsid w:val="001C38C1"/>
    <w:rsid w:val="001C3B20"/>
    <w:rsid w:val="001C69AC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5E1F"/>
    <w:rsid w:val="00212737"/>
    <w:rsid w:val="00215E4F"/>
    <w:rsid w:val="00217474"/>
    <w:rsid w:val="002216E1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5369"/>
    <w:rsid w:val="00265C86"/>
    <w:rsid w:val="00266B50"/>
    <w:rsid w:val="00272421"/>
    <w:rsid w:val="002740EA"/>
    <w:rsid w:val="00274A2F"/>
    <w:rsid w:val="00276DDA"/>
    <w:rsid w:val="002773D0"/>
    <w:rsid w:val="00280C42"/>
    <w:rsid w:val="00283DD8"/>
    <w:rsid w:val="0028472F"/>
    <w:rsid w:val="002853F5"/>
    <w:rsid w:val="002951D8"/>
    <w:rsid w:val="00297512"/>
    <w:rsid w:val="002A0279"/>
    <w:rsid w:val="002A1F2E"/>
    <w:rsid w:val="002B1DF2"/>
    <w:rsid w:val="002B2C5C"/>
    <w:rsid w:val="002B4F49"/>
    <w:rsid w:val="002B6874"/>
    <w:rsid w:val="002C2658"/>
    <w:rsid w:val="002C2A0A"/>
    <w:rsid w:val="002C2DBA"/>
    <w:rsid w:val="002C2DF2"/>
    <w:rsid w:val="002C3ED7"/>
    <w:rsid w:val="002E1602"/>
    <w:rsid w:val="002E1859"/>
    <w:rsid w:val="002E4F5C"/>
    <w:rsid w:val="002F5D9A"/>
    <w:rsid w:val="002F7315"/>
    <w:rsid w:val="00304921"/>
    <w:rsid w:val="00305221"/>
    <w:rsid w:val="00310570"/>
    <w:rsid w:val="003122C0"/>
    <w:rsid w:val="00321361"/>
    <w:rsid w:val="003234BE"/>
    <w:rsid w:val="00331112"/>
    <w:rsid w:val="003319BD"/>
    <w:rsid w:val="00333255"/>
    <w:rsid w:val="00333AB4"/>
    <w:rsid w:val="003369B6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186D"/>
    <w:rsid w:val="003833F4"/>
    <w:rsid w:val="003836F7"/>
    <w:rsid w:val="00384C62"/>
    <w:rsid w:val="003851A4"/>
    <w:rsid w:val="00385A05"/>
    <w:rsid w:val="00386C53"/>
    <w:rsid w:val="00387D0E"/>
    <w:rsid w:val="00395142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3327"/>
    <w:rsid w:val="003C5E36"/>
    <w:rsid w:val="003C6AD5"/>
    <w:rsid w:val="003D61B0"/>
    <w:rsid w:val="003E1824"/>
    <w:rsid w:val="003E2075"/>
    <w:rsid w:val="003E657A"/>
    <w:rsid w:val="003F2F39"/>
    <w:rsid w:val="003F54AA"/>
    <w:rsid w:val="003F56AE"/>
    <w:rsid w:val="00400E54"/>
    <w:rsid w:val="0041036C"/>
    <w:rsid w:val="00411218"/>
    <w:rsid w:val="00415A80"/>
    <w:rsid w:val="00415FFF"/>
    <w:rsid w:val="00421B5A"/>
    <w:rsid w:val="00424EE3"/>
    <w:rsid w:val="0043102B"/>
    <w:rsid w:val="00431329"/>
    <w:rsid w:val="00431E28"/>
    <w:rsid w:val="00434D64"/>
    <w:rsid w:val="00435D90"/>
    <w:rsid w:val="00443F7F"/>
    <w:rsid w:val="004511C8"/>
    <w:rsid w:val="00460119"/>
    <w:rsid w:val="00464669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B714F"/>
    <w:rsid w:val="004C6AB6"/>
    <w:rsid w:val="004C7D18"/>
    <w:rsid w:val="004D09F9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45"/>
    <w:rsid w:val="004F5C98"/>
    <w:rsid w:val="00502443"/>
    <w:rsid w:val="0050649E"/>
    <w:rsid w:val="00520000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3EC"/>
    <w:rsid w:val="00546D73"/>
    <w:rsid w:val="00550114"/>
    <w:rsid w:val="00550D80"/>
    <w:rsid w:val="005525F4"/>
    <w:rsid w:val="00562A92"/>
    <w:rsid w:val="00564401"/>
    <w:rsid w:val="00565264"/>
    <w:rsid w:val="005719E8"/>
    <w:rsid w:val="00571C39"/>
    <w:rsid w:val="00576297"/>
    <w:rsid w:val="00580C0C"/>
    <w:rsid w:val="005829A8"/>
    <w:rsid w:val="005847EE"/>
    <w:rsid w:val="00592A23"/>
    <w:rsid w:val="00596460"/>
    <w:rsid w:val="00596D58"/>
    <w:rsid w:val="005A21FC"/>
    <w:rsid w:val="005A288B"/>
    <w:rsid w:val="005A4AF3"/>
    <w:rsid w:val="005A4DB1"/>
    <w:rsid w:val="005B5E9C"/>
    <w:rsid w:val="005B6463"/>
    <w:rsid w:val="005B6A77"/>
    <w:rsid w:val="005C4ACE"/>
    <w:rsid w:val="005C6901"/>
    <w:rsid w:val="005D1B84"/>
    <w:rsid w:val="005D375D"/>
    <w:rsid w:val="005D42F0"/>
    <w:rsid w:val="005D4E35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133A9"/>
    <w:rsid w:val="00614985"/>
    <w:rsid w:val="00614A7E"/>
    <w:rsid w:val="0061627D"/>
    <w:rsid w:val="00616B1B"/>
    <w:rsid w:val="00620E45"/>
    <w:rsid w:val="0062618E"/>
    <w:rsid w:val="00634043"/>
    <w:rsid w:val="00634AE4"/>
    <w:rsid w:val="00637BFB"/>
    <w:rsid w:val="00637DD2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3F4C"/>
    <w:rsid w:val="006745E5"/>
    <w:rsid w:val="006763DC"/>
    <w:rsid w:val="00676F78"/>
    <w:rsid w:val="00677115"/>
    <w:rsid w:val="00681950"/>
    <w:rsid w:val="00685791"/>
    <w:rsid w:val="00686BF8"/>
    <w:rsid w:val="006A12E2"/>
    <w:rsid w:val="006A6E49"/>
    <w:rsid w:val="006B3148"/>
    <w:rsid w:val="006B3993"/>
    <w:rsid w:val="006B54FA"/>
    <w:rsid w:val="006C23AE"/>
    <w:rsid w:val="006C49EB"/>
    <w:rsid w:val="006C4BC4"/>
    <w:rsid w:val="006C53BC"/>
    <w:rsid w:val="006D0ABA"/>
    <w:rsid w:val="006D13D1"/>
    <w:rsid w:val="006D3252"/>
    <w:rsid w:val="006D409A"/>
    <w:rsid w:val="006D7257"/>
    <w:rsid w:val="006D7805"/>
    <w:rsid w:val="006E1245"/>
    <w:rsid w:val="006E1C9F"/>
    <w:rsid w:val="006E2D26"/>
    <w:rsid w:val="006E7252"/>
    <w:rsid w:val="006F42A7"/>
    <w:rsid w:val="006F4690"/>
    <w:rsid w:val="006F672B"/>
    <w:rsid w:val="006F6AA5"/>
    <w:rsid w:val="00700783"/>
    <w:rsid w:val="00703639"/>
    <w:rsid w:val="00707252"/>
    <w:rsid w:val="00714D64"/>
    <w:rsid w:val="00720314"/>
    <w:rsid w:val="0072114B"/>
    <w:rsid w:val="00730B36"/>
    <w:rsid w:val="007311AB"/>
    <w:rsid w:val="0073223F"/>
    <w:rsid w:val="00732606"/>
    <w:rsid w:val="007400AE"/>
    <w:rsid w:val="00743E51"/>
    <w:rsid w:val="00743FF2"/>
    <w:rsid w:val="007523FA"/>
    <w:rsid w:val="00754F05"/>
    <w:rsid w:val="0075529A"/>
    <w:rsid w:val="007627B1"/>
    <w:rsid w:val="00763997"/>
    <w:rsid w:val="00764229"/>
    <w:rsid w:val="00767748"/>
    <w:rsid w:val="007707AE"/>
    <w:rsid w:val="00770C95"/>
    <w:rsid w:val="00773EEE"/>
    <w:rsid w:val="00775330"/>
    <w:rsid w:val="007758BB"/>
    <w:rsid w:val="007759E9"/>
    <w:rsid w:val="007802F7"/>
    <w:rsid w:val="007821D8"/>
    <w:rsid w:val="0078732B"/>
    <w:rsid w:val="0078739F"/>
    <w:rsid w:val="007908C9"/>
    <w:rsid w:val="00791559"/>
    <w:rsid w:val="00792B40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47C8"/>
    <w:rsid w:val="007E4F7A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3FDE"/>
    <w:rsid w:val="0081442C"/>
    <w:rsid w:val="008146D8"/>
    <w:rsid w:val="00817377"/>
    <w:rsid w:val="00826528"/>
    <w:rsid w:val="00830933"/>
    <w:rsid w:val="00832495"/>
    <w:rsid w:val="00832A9B"/>
    <w:rsid w:val="0083318D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84737"/>
    <w:rsid w:val="008932A9"/>
    <w:rsid w:val="0089506A"/>
    <w:rsid w:val="00895FDB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1B34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44BA"/>
    <w:rsid w:val="00915810"/>
    <w:rsid w:val="009213E5"/>
    <w:rsid w:val="00925C07"/>
    <w:rsid w:val="00927523"/>
    <w:rsid w:val="009336E5"/>
    <w:rsid w:val="0093402C"/>
    <w:rsid w:val="00937920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561D"/>
    <w:rsid w:val="009760AE"/>
    <w:rsid w:val="00982541"/>
    <w:rsid w:val="00986640"/>
    <w:rsid w:val="00987017"/>
    <w:rsid w:val="009948B0"/>
    <w:rsid w:val="009A193A"/>
    <w:rsid w:val="009A1DB6"/>
    <w:rsid w:val="009A37F2"/>
    <w:rsid w:val="009A610B"/>
    <w:rsid w:val="009A7097"/>
    <w:rsid w:val="009B01AE"/>
    <w:rsid w:val="009B1216"/>
    <w:rsid w:val="009B15E2"/>
    <w:rsid w:val="009B46A2"/>
    <w:rsid w:val="009B66E0"/>
    <w:rsid w:val="009B76CF"/>
    <w:rsid w:val="009C23E2"/>
    <w:rsid w:val="009C58DE"/>
    <w:rsid w:val="009C78E0"/>
    <w:rsid w:val="009D4B32"/>
    <w:rsid w:val="009D5E57"/>
    <w:rsid w:val="009E1B7D"/>
    <w:rsid w:val="009E2E17"/>
    <w:rsid w:val="009E7B9A"/>
    <w:rsid w:val="009F089B"/>
    <w:rsid w:val="009F38FC"/>
    <w:rsid w:val="00A010BE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46562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6CD1"/>
    <w:rsid w:val="00A90DAB"/>
    <w:rsid w:val="00A935F9"/>
    <w:rsid w:val="00A94499"/>
    <w:rsid w:val="00AA0C3B"/>
    <w:rsid w:val="00AA2A16"/>
    <w:rsid w:val="00AB0EE1"/>
    <w:rsid w:val="00AB1B04"/>
    <w:rsid w:val="00AB4524"/>
    <w:rsid w:val="00AB561E"/>
    <w:rsid w:val="00AB5972"/>
    <w:rsid w:val="00AC0AA9"/>
    <w:rsid w:val="00AC19EE"/>
    <w:rsid w:val="00AC3491"/>
    <w:rsid w:val="00AC34BE"/>
    <w:rsid w:val="00AD4F03"/>
    <w:rsid w:val="00AD7055"/>
    <w:rsid w:val="00AE0738"/>
    <w:rsid w:val="00AE2350"/>
    <w:rsid w:val="00AE542A"/>
    <w:rsid w:val="00AF19E3"/>
    <w:rsid w:val="00AF1E88"/>
    <w:rsid w:val="00AF2B81"/>
    <w:rsid w:val="00AF37A7"/>
    <w:rsid w:val="00AF7150"/>
    <w:rsid w:val="00B0256B"/>
    <w:rsid w:val="00B06B96"/>
    <w:rsid w:val="00B10D15"/>
    <w:rsid w:val="00B1268A"/>
    <w:rsid w:val="00B16693"/>
    <w:rsid w:val="00B20A09"/>
    <w:rsid w:val="00B23654"/>
    <w:rsid w:val="00B37800"/>
    <w:rsid w:val="00B3793A"/>
    <w:rsid w:val="00B42E19"/>
    <w:rsid w:val="00B42F53"/>
    <w:rsid w:val="00B47031"/>
    <w:rsid w:val="00B527B7"/>
    <w:rsid w:val="00B5345F"/>
    <w:rsid w:val="00B60F98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914EB"/>
    <w:rsid w:val="00B91507"/>
    <w:rsid w:val="00B97083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3874"/>
    <w:rsid w:val="00BE4D2F"/>
    <w:rsid w:val="00BE6240"/>
    <w:rsid w:val="00BF28FE"/>
    <w:rsid w:val="00BF33F2"/>
    <w:rsid w:val="00BF4A26"/>
    <w:rsid w:val="00BF75BE"/>
    <w:rsid w:val="00C0016D"/>
    <w:rsid w:val="00C11D14"/>
    <w:rsid w:val="00C12D3B"/>
    <w:rsid w:val="00C14A38"/>
    <w:rsid w:val="00C14C03"/>
    <w:rsid w:val="00C16B90"/>
    <w:rsid w:val="00C21E00"/>
    <w:rsid w:val="00C22FA9"/>
    <w:rsid w:val="00C274AB"/>
    <w:rsid w:val="00C30DB4"/>
    <w:rsid w:val="00C32E0F"/>
    <w:rsid w:val="00C33FA0"/>
    <w:rsid w:val="00C355BB"/>
    <w:rsid w:val="00C373A9"/>
    <w:rsid w:val="00C400CE"/>
    <w:rsid w:val="00C45928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252D"/>
    <w:rsid w:val="00CC4527"/>
    <w:rsid w:val="00CC5216"/>
    <w:rsid w:val="00CC7942"/>
    <w:rsid w:val="00CC7C89"/>
    <w:rsid w:val="00CD1A35"/>
    <w:rsid w:val="00CD4791"/>
    <w:rsid w:val="00CD5B1B"/>
    <w:rsid w:val="00CE0681"/>
    <w:rsid w:val="00CE0B9E"/>
    <w:rsid w:val="00CE2A8A"/>
    <w:rsid w:val="00CE6246"/>
    <w:rsid w:val="00CF48B0"/>
    <w:rsid w:val="00CF5F79"/>
    <w:rsid w:val="00D01D78"/>
    <w:rsid w:val="00D04DE6"/>
    <w:rsid w:val="00D05104"/>
    <w:rsid w:val="00D06DF8"/>
    <w:rsid w:val="00D10612"/>
    <w:rsid w:val="00D129AD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47A4F"/>
    <w:rsid w:val="00D47C4B"/>
    <w:rsid w:val="00D52A96"/>
    <w:rsid w:val="00D52B4F"/>
    <w:rsid w:val="00D60349"/>
    <w:rsid w:val="00D62824"/>
    <w:rsid w:val="00D63155"/>
    <w:rsid w:val="00D64C05"/>
    <w:rsid w:val="00D654BE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C3539"/>
    <w:rsid w:val="00DC4470"/>
    <w:rsid w:val="00DC5200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6706"/>
    <w:rsid w:val="00E16CCE"/>
    <w:rsid w:val="00E22093"/>
    <w:rsid w:val="00E227ED"/>
    <w:rsid w:val="00E24D88"/>
    <w:rsid w:val="00E26CEB"/>
    <w:rsid w:val="00E30217"/>
    <w:rsid w:val="00E34570"/>
    <w:rsid w:val="00E36C8B"/>
    <w:rsid w:val="00E433C4"/>
    <w:rsid w:val="00E47706"/>
    <w:rsid w:val="00E5301A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91BF4"/>
    <w:rsid w:val="00EA2843"/>
    <w:rsid w:val="00EA51E4"/>
    <w:rsid w:val="00EB36D2"/>
    <w:rsid w:val="00EB45B0"/>
    <w:rsid w:val="00EB7202"/>
    <w:rsid w:val="00EB77D6"/>
    <w:rsid w:val="00EC04C0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E5218"/>
    <w:rsid w:val="00EF11BC"/>
    <w:rsid w:val="00EF44D4"/>
    <w:rsid w:val="00F00580"/>
    <w:rsid w:val="00F04D72"/>
    <w:rsid w:val="00F0527B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1C04"/>
    <w:rsid w:val="00F32F6F"/>
    <w:rsid w:val="00F3424E"/>
    <w:rsid w:val="00F35BBF"/>
    <w:rsid w:val="00F3682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638F7"/>
    <w:rsid w:val="00F77C87"/>
    <w:rsid w:val="00F82B79"/>
    <w:rsid w:val="00F834BF"/>
    <w:rsid w:val="00F8616D"/>
    <w:rsid w:val="00F87A71"/>
    <w:rsid w:val="00F92345"/>
    <w:rsid w:val="00F94D8C"/>
    <w:rsid w:val="00F97265"/>
    <w:rsid w:val="00FA0ADF"/>
    <w:rsid w:val="00FA0CF7"/>
    <w:rsid w:val="00FA1364"/>
    <w:rsid w:val="00FA7D32"/>
    <w:rsid w:val="00FB0DA0"/>
    <w:rsid w:val="00FB180C"/>
    <w:rsid w:val="00FB1B32"/>
    <w:rsid w:val="00FB2006"/>
    <w:rsid w:val="00FB3549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9632027786864E-2"/>
          <c:y val="8.4852705686157465E-2"/>
          <c:w val="0.54838812268956505"/>
          <c:h val="0.79449955939623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28225.8</c:v>
                </c:pt>
                <c:pt idx="1">
                  <c:v>45826.39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5445.03</c:v>
                </c:pt>
                <c:pt idx="1">
                  <c:v>8952.09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199610.61</c:v>
                </c:pt>
                <c:pt idx="1">
                  <c:v>150004.47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435904"/>
        <c:axId val="125437440"/>
        <c:axId val="0"/>
      </c:bar3DChart>
      <c:catAx>
        <c:axId val="12543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437440"/>
        <c:crosses val="autoZero"/>
        <c:auto val="1"/>
        <c:lblAlgn val="ctr"/>
        <c:lblOffset val="100"/>
        <c:noMultiLvlLbl val="0"/>
      </c:catAx>
      <c:valAx>
        <c:axId val="12543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3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0.42899999999999999</c:v>
                </c:pt>
                <c:pt idx="1">
                  <c:v>0.105</c:v>
                </c:pt>
                <c:pt idx="2">
                  <c:v>0.34899999999999998</c:v>
                </c:pt>
                <c:pt idx="3">
                  <c:v>0.108</c:v>
                </c:pt>
                <c:pt idx="4">
                  <c:v>8.9999999999999993E-3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7.0000000000000001E-3</c:v>
                </c:pt>
                <c:pt idx="1">
                  <c:v>0.51300000000000001</c:v>
                </c:pt>
                <c:pt idx="2">
                  <c:v>1.4E-2</c:v>
                </c:pt>
                <c:pt idx="3">
                  <c:v>5.0000000000000001E-3</c:v>
                </c:pt>
                <c:pt idx="4">
                  <c:v>0.45800000000000002</c:v>
                </c:pt>
                <c:pt idx="5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6DA3-53C0-4579-9A79-B4E1D705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Артем</cp:lastModifiedBy>
  <cp:revision>12</cp:revision>
  <cp:lastPrinted>2021-11-22T10:51:00Z</cp:lastPrinted>
  <dcterms:created xsi:type="dcterms:W3CDTF">2021-11-10T13:27:00Z</dcterms:created>
  <dcterms:modified xsi:type="dcterms:W3CDTF">2021-11-22T11:00:00Z</dcterms:modified>
</cp:coreProperties>
</file>